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78"/>
        <w:gridCol w:w="5210"/>
      </w:tblGrid>
      <w:tr w:rsidR="00AC28B2" w:rsidTr="00FE7CFA">
        <w:tc>
          <w:tcPr>
            <w:tcW w:w="3578" w:type="dxa"/>
            <w:shd w:val="clear" w:color="auto" w:fill="auto"/>
          </w:tcPr>
          <w:p w:rsidR="00AC28B2" w:rsidRDefault="00AC28B2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t>исх. № ________ от ________</w:t>
            </w:r>
          </w:p>
        </w:tc>
        <w:tc>
          <w:tcPr>
            <w:tcW w:w="5210" w:type="dxa"/>
            <w:shd w:val="clear" w:color="auto" w:fill="auto"/>
          </w:tcPr>
          <w:p w:rsidR="0087585B" w:rsidRDefault="00AC28B2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</w:t>
            </w:r>
          </w:p>
          <w:p w:rsidR="00AC28B2" w:rsidRDefault="0087585B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            </w:t>
            </w:r>
            <w:r w:rsidR="00AC28B2">
              <w:rPr>
                <w:b/>
                <w:caps/>
                <w:sz w:val="28"/>
                <w:szCs w:val="28"/>
              </w:rPr>
              <w:t xml:space="preserve"> Заявка</w:t>
            </w:r>
          </w:p>
        </w:tc>
      </w:tr>
    </w:tbl>
    <w:p w:rsidR="00AC28B2" w:rsidRDefault="00AC28B2" w:rsidP="00710CA8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обучение по ОТ при работе на высоте в АНОДПО УЦ «Профиль»</w:t>
      </w:r>
      <w:proofErr w:type="gramEnd"/>
    </w:p>
    <w:p w:rsidR="00710CA8" w:rsidRDefault="00710CA8" w:rsidP="00710CA8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Pr="0039333D">
        <w:rPr>
          <w:sz w:val="28"/>
          <w:szCs w:val="28"/>
        </w:rPr>
        <w:t>очно</w:t>
      </w:r>
      <w:r>
        <w:rPr>
          <w:sz w:val="28"/>
          <w:szCs w:val="28"/>
        </w:rPr>
        <w:t>, очно</w:t>
      </w:r>
      <w:r w:rsidRPr="0039333D">
        <w:rPr>
          <w:sz w:val="28"/>
          <w:szCs w:val="28"/>
        </w:rPr>
        <w:t>-заочно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843"/>
        <w:gridCol w:w="284"/>
        <w:gridCol w:w="1134"/>
        <w:gridCol w:w="992"/>
        <w:gridCol w:w="1701"/>
        <w:gridCol w:w="850"/>
        <w:gridCol w:w="709"/>
        <w:gridCol w:w="851"/>
      </w:tblGrid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5B" w:rsidRDefault="00D32764" w:rsidP="001D7DE3">
            <w:pPr>
              <w:jc w:val="center"/>
            </w:pPr>
            <w:r w:rsidRPr="00B66384">
              <w:t xml:space="preserve">Название организации </w:t>
            </w:r>
          </w:p>
          <w:p w:rsidR="00D32764" w:rsidRPr="00B66384" w:rsidRDefault="00D32764" w:rsidP="001D7DE3">
            <w:pPr>
              <w:jc w:val="center"/>
            </w:pPr>
            <w:r w:rsidRPr="00B66384">
              <w:t>(полное и сокращенное)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rPr>
          <w:trHeight w:val="58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jc w:val="center"/>
            </w:pPr>
            <w:r w:rsidRPr="00B66384">
              <w:t>ФИО (полностью) и должность руководит</w:t>
            </w:r>
            <w:r w:rsidRPr="00B66384">
              <w:t>е</w:t>
            </w:r>
            <w:r w:rsidRPr="00B66384">
              <w:t>ля организации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  <w:p w:rsidR="00D32764" w:rsidRDefault="00D32764"/>
        </w:tc>
      </w:tr>
      <w:tr w:rsidR="00D32764" w:rsidTr="0087585B">
        <w:trPr>
          <w:trHeight w:val="51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1D7DE3">
            <w:pPr>
              <w:jc w:val="center"/>
            </w:pPr>
            <w:r w:rsidRPr="00B66384"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5B" w:rsidRDefault="00D32764" w:rsidP="001D7DE3">
            <w:pPr>
              <w:jc w:val="center"/>
            </w:pPr>
            <w:r w:rsidRPr="00B66384">
              <w:t>Юридический адрес организации</w:t>
            </w:r>
            <w:r w:rsidR="001D7DE3">
              <w:t xml:space="preserve"> </w:t>
            </w:r>
          </w:p>
          <w:p w:rsidR="00D32764" w:rsidRPr="00B66384" w:rsidRDefault="00D32764" w:rsidP="001D7DE3">
            <w:pPr>
              <w:jc w:val="center"/>
            </w:pPr>
            <w:r w:rsidRPr="00B66384"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5B" w:rsidRDefault="00D32764" w:rsidP="001D7DE3">
            <w:pPr>
              <w:jc w:val="center"/>
            </w:pPr>
            <w:r w:rsidRPr="00B66384">
              <w:t>Почтовый адрес организации</w:t>
            </w:r>
            <w:r w:rsidR="001D7DE3">
              <w:t xml:space="preserve"> </w:t>
            </w:r>
          </w:p>
          <w:p w:rsidR="00D32764" w:rsidRPr="00B66384" w:rsidRDefault="00D32764" w:rsidP="001D7DE3">
            <w:pPr>
              <w:jc w:val="center"/>
            </w:pPr>
            <w:r w:rsidRPr="00B66384"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5B" w:rsidRDefault="00D32764" w:rsidP="001D7DE3">
            <w:pPr>
              <w:jc w:val="center"/>
            </w:pPr>
            <w:r w:rsidRPr="00B66384">
              <w:t>Фактический адрес организации</w:t>
            </w:r>
          </w:p>
          <w:p w:rsidR="00D32764" w:rsidRPr="00B66384" w:rsidRDefault="001D7DE3" w:rsidP="001D7DE3">
            <w:pPr>
              <w:jc w:val="center"/>
            </w:pPr>
            <w:r>
              <w:t xml:space="preserve"> </w:t>
            </w:r>
            <w:r w:rsidR="00D32764" w:rsidRPr="00B66384"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87585B">
        <w:trPr>
          <w:trHeight w:val="344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1D7DE3">
            <w:pPr>
              <w:jc w:val="center"/>
            </w:pPr>
            <w:r w:rsidRPr="00B66384">
              <w:t>Код города Телефон/факс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 w:rsidRPr="00B66384">
              <w:rPr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jc w:val="center"/>
            </w:pPr>
            <w:r w:rsidRPr="00B66384">
              <w:rPr>
                <w:caps/>
              </w:rPr>
              <w:t>ИНН/КПП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AA1AD0" w:rsidP="00D32764">
            <w:r>
              <w:t xml:space="preserve">                  </w:t>
            </w:r>
            <w:r w:rsidR="00D32764" w:rsidRPr="00B66384">
              <w:t>Банковские реквизиты: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rPr>
          <w:trHeight w:val="33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>- наименование банка</w:t>
            </w:r>
          </w:p>
        </w:tc>
        <w:tc>
          <w:tcPr>
            <w:tcW w:w="62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764" w:rsidRDefault="00D32764">
            <w:pPr>
              <w:snapToGrid w:val="0"/>
            </w:pPr>
          </w:p>
        </w:tc>
      </w:tr>
      <w:tr w:rsidR="00D32764" w:rsidTr="0087585B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 xml:space="preserve"> -  </w:t>
            </w:r>
            <w:proofErr w:type="gramStart"/>
            <w:r w:rsidRPr="00B66384">
              <w:t>р</w:t>
            </w:r>
            <w:proofErr w:type="gramEnd"/>
            <w:r w:rsidRPr="00B66384">
              <w:t>/счет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rPr>
          <w:trHeight w:val="28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 xml:space="preserve"> - БИК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rPr>
          <w:trHeight w:val="25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 xml:space="preserve">- </w:t>
            </w:r>
            <w:proofErr w:type="gramStart"/>
            <w:r w:rsidRPr="00B66384">
              <w:t>к</w:t>
            </w:r>
            <w:proofErr w:type="gramEnd"/>
            <w:r w:rsidRPr="00B66384">
              <w:t>/счет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AA1AD0" w:rsidP="00AA1AD0">
            <w:r>
              <w:rPr>
                <w:caps/>
              </w:rPr>
              <w:t xml:space="preserve">                   </w:t>
            </w:r>
            <w:r w:rsidR="00D32764" w:rsidRPr="00B66384">
              <w:rPr>
                <w:caps/>
              </w:rPr>
              <w:t>ОКПО/ОГРН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87585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jc w:val="center"/>
            </w:pPr>
            <w:r w:rsidRPr="00B66384">
              <w:t>Контактное лицо по организационным в</w:t>
            </w:r>
            <w:r w:rsidRPr="00B66384">
              <w:t>о</w:t>
            </w:r>
            <w:r w:rsidRPr="00B66384">
              <w:t xml:space="preserve">просам, должность </w:t>
            </w:r>
          </w:p>
          <w:p w:rsidR="00D32764" w:rsidRPr="00B66384" w:rsidRDefault="00D32764" w:rsidP="00D32764">
            <w:pPr>
              <w:jc w:val="center"/>
            </w:pPr>
            <w:r w:rsidRPr="00B66384">
              <w:t>(ФИО полностью, раб., моб. тел.</w:t>
            </w:r>
            <w:r>
              <w:t xml:space="preserve">, </w:t>
            </w:r>
            <w:r w:rsidRPr="00D32764">
              <w:t>E-</w:t>
            </w:r>
            <w:proofErr w:type="spellStart"/>
            <w:r w:rsidRPr="00D32764">
              <w:t>mail</w:t>
            </w:r>
            <w:proofErr w:type="spellEnd"/>
            <w:proofErr w:type="gramStart"/>
            <w:r>
              <w:t xml:space="preserve"> </w:t>
            </w:r>
            <w:r w:rsidRPr="00B66384">
              <w:t>)</w:t>
            </w:r>
            <w:proofErr w:type="gram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1D7DE3" w:rsidTr="001D7DE3">
        <w:trPr>
          <w:cantSplit/>
          <w:trHeight w:val="1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85796B">
            <w:pPr>
              <w:tabs>
                <w:tab w:val="left" w:pos="8505"/>
                <w:tab w:val="left" w:pos="9639"/>
                <w:tab w:val="left" w:pos="12474"/>
              </w:tabs>
              <w:ind w:right="-2949"/>
            </w:pPr>
            <w:r w:rsidRPr="0087585B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0A2890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0"/>
                <w:szCs w:val="20"/>
              </w:rPr>
            </w:pPr>
            <w:r w:rsidRPr="0087585B">
              <w:t xml:space="preserve">             ФИО</w:t>
            </w:r>
          </w:p>
          <w:p w:rsidR="001D7DE3" w:rsidRPr="0087585B" w:rsidRDefault="001D7DE3" w:rsidP="000A2890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8"/>
                <w:szCs w:val="18"/>
              </w:rPr>
            </w:pPr>
            <w:r w:rsidRPr="0087585B">
              <w:rPr>
                <w:sz w:val="20"/>
                <w:szCs w:val="20"/>
              </w:rPr>
              <w:t xml:space="preserve">          (полностью)</w:t>
            </w:r>
          </w:p>
          <w:p w:rsidR="001D7DE3" w:rsidRPr="0087585B" w:rsidRDefault="001D7DE3" w:rsidP="000A2890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F27F78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</w:pPr>
            <w:r w:rsidRPr="0087585B">
              <w:t xml:space="preserve">   Дата рождения </w:t>
            </w:r>
          </w:p>
          <w:p w:rsidR="001D7DE3" w:rsidRPr="0087585B" w:rsidRDefault="001D7DE3" w:rsidP="00F27F78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</w:pPr>
            <w:r w:rsidRPr="0087585B">
              <w:t xml:space="preserve">       (</w:t>
            </w:r>
            <w:proofErr w:type="spellStart"/>
            <w:r w:rsidRPr="0087585B">
              <w:t>дд.мм</w:t>
            </w:r>
            <w:proofErr w:type="gramStart"/>
            <w:r w:rsidRPr="0087585B">
              <w:t>.г</w:t>
            </w:r>
            <w:proofErr w:type="gramEnd"/>
            <w:r w:rsidRPr="0087585B">
              <w:t>г</w:t>
            </w:r>
            <w:proofErr w:type="spellEnd"/>
            <w:r w:rsidRPr="0087585B"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/>
          <w:p w:rsidR="001D7DE3" w:rsidRPr="0087585B" w:rsidRDefault="001D7DE3" w:rsidP="000A289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7585B">
              <w:rPr>
                <w:spacing w:val="-6"/>
                <w:sz w:val="22"/>
                <w:szCs w:val="22"/>
              </w:rPr>
              <w:t xml:space="preserve"> Должность,</w:t>
            </w:r>
          </w:p>
          <w:p w:rsidR="001D7DE3" w:rsidRDefault="0087585B" w:rsidP="000A2890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="001D7DE3" w:rsidRPr="0087585B">
              <w:rPr>
                <w:spacing w:val="-6"/>
                <w:sz w:val="22"/>
                <w:szCs w:val="22"/>
              </w:rPr>
              <w:t>рофессия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</w:p>
          <w:p w:rsidR="0087585B" w:rsidRPr="0087585B" w:rsidRDefault="0087585B" w:rsidP="000A2890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  <w:jc w:val="center"/>
              <w:rPr>
                <w:sz w:val="20"/>
                <w:szCs w:val="20"/>
              </w:rPr>
            </w:pPr>
            <w:r w:rsidRPr="0087585B">
              <w:rPr>
                <w:spacing w:val="-6"/>
                <w:sz w:val="20"/>
                <w:szCs w:val="20"/>
              </w:rPr>
              <w:t xml:space="preserve">(по штатному </w:t>
            </w:r>
            <w:proofErr w:type="spellStart"/>
            <w:r w:rsidRPr="0087585B">
              <w:rPr>
                <w:spacing w:val="-6"/>
                <w:sz w:val="20"/>
                <w:szCs w:val="20"/>
              </w:rPr>
              <w:t>раписанию</w:t>
            </w:r>
            <w:proofErr w:type="spellEnd"/>
            <w:r w:rsidRPr="0087585B">
              <w:rPr>
                <w:spacing w:val="-6"/>
                <w:sz w:val="20"/>
                <w:szCs w:val="20"/>
              </w:rPr>
              <w:t>)</w:t>
            </w:r>
          </w:p>
          <w:p w:rsidR="001D7DE3" w:rsidRPr="0087585B" w:rsidRDefault="001D7DE3" w:rsidP="000A2890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D7DE3" w:rsidRPr="0087585B" w:rsidRDefault="001D7DE3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  <w:r w:rsidRPr="0087585B">
              <w:rPr>
                <w:sz w:val="16"/>
                <w:szCs w:val="16"/>
              </w:rPr>
              <w:t>Причина проверки знаний</w:t>
            </w:r>
          </w:p>
          <w:p w:rsidR="001D7DE3" w:rsidRPr="0087585B" w:rsidRDefault="001D7DE3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  <w:vertAlign w:val="superscript"/>
              </w:rPr>
            </w:pPr>
            <w:r w:rsidRPr="0087585B">
              <w:rPr>
                <w:sz w:val="16"/>
                <w:szCs w:val="16"/>
              </w:rPr>
              <w:t>(первичная, очередная и т.д.)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DE3" w:rsidRPr="0087585B" w:rsidRDefault="001D7DE3" w:rsidP="00E8500E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sz w:val="22"/>
                <w:szCs w:val="22"/>
                <w:vertAlign w:val="superscript"/>
              </w:rPr>
            </w:pPr>
            <w:r w:rsidRPr="0087585B">
              <w:rPr>
                <w:sz w:val="20"/>
                <w:szCs w:val="20"/>
                <w:lang w:eastAsia="ru-RU"/>
              </w:rPr>
              <w:t>РАБОТЫ НА ВЫСОТЕ</w:t>
            </w:r>
          </w:p>
        </w:tc>
      </w:tr>
      <w:tr w:rsidR="001D7DE3" w:rsidTr="001D7DE3">
        <w:trPr>
          <w:cantSplit/>
          <w:trHeight w:val="81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85796B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170B06">
            <w:pPr>
              <w:tabs>
                <w:tab w:val="left" w:pos="8505"/>
                <w:tab w:val="left" w:pos="9639"/>
                <w:tab w:val="left" w:pos="12474"/>
              </w:tabs>
              <w:ind w:right="-2949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170B06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5344C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D7DE3" w:rsidRPr="0087585B" w:rsidRDefault="001D7DE3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E3" w:rsidRPr="0087585B" w:rsidRDefault="001D7DE3" w:rsidP="00342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7585B">
              <w:rPr>
                <w:sz w:val="20"/>
                <w:szCs w:val="20"/>
                <w:lang w:eastAsia="ru-RU"/>
              </w:rPr>
              <w:t>с допустимым минимальным риском падения с высоты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DE3" w:rsidRPr="0087585B" w:rsidRDefault="001D7DE3" w:rsidP="000A2890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sz w:val="20"/>
                <w:szCs w:val="20"/>
                <w:lang w:eastAsia="ru-RU"/>
              </w:rPr>
            </w:pPr>
            <w:r w:rsidRPr="0087585B">
              <w:rPr>
                <w:sz w:val="20"/>
                <w:szCs w:val="20"/>
                <w:lang w:eastAsia="ru-RU"/>
              </w:rPr>
              <w:t>с высоким риском пад</w:t>
            </w:r>
            <w:r w:rsidRPr="0087585B">
              <w:rPr>
                <w:sz w:val="20"/>
                <w:szCs w:val="20"/>
                <w:lang w:eastAsia="ru-RU"/>
              </w:rPr>
              <w:t>е</w:t>
            </w:r>
            <w:r w:rsidRPr="0087585B">
              <w:rPr>
                <w:sz w:val="20"/>
                <w:szCs w:val="20"/>
                <w:lang w:eastAsia="ru-RU"/>
              </w:rPr>
              <w:t>ния с высоты (при работе на средствах подмащ</w:t>
            </w:r>
            <w:r w:rsidRPr="0087585B">
              <w:rPr>
                <w:sz w:val="20"/>
                <w:szCs w:val="20"/>
                <w:lang w:eastAsia="ru-RU"/>
              </w:rPr>
              <w:t>и</w:t>
            </w:r>
            <w:r w:rsidRPr="0087585B">
              <w:rPr>
                <w:sz w:val="20"/>
                <w:szCs w:val="20"/>
                <w:lang w:eastAsia="ru-RU"/>
              </w:rPr>
              <w:t>вания или без этих средств)</w:t>
            </w:r>
          </w:p>
        </w:tc>
      </w:tr>
      <w:tr w:rsidR="001D7DE3" w:rsidTr="001D7DE3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5344C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D7DE3" w:rsidRPr="0087585B" w:rsidRDefault="001D7DE3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7DE3" w:rsidRPr="0087585B" w:rsidRDefault="001D7DE3" w:rsidP="0083247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1D7DE3" w:rsidRPr="0087585B" w:rsidRDefault="001D7DE3" w:rsidP="0083247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7585B">
              <w:rPr>
                <w:i/>
                <w:sz w:val="16"/>
                <w:szCs w:val="16"/>
              </w:rPr>
              <w:t>1 фото 3 х 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DE3" w:rsidRPr="0087585B" w:rsidRDefault="001D7DE3" w:rsidP="001D7DE3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i/>
                <w:sz w:val="22"/>
                <w:szCs w:val="22"/>
              </w:rPr>
            </w:pPr>
            <w:r w:rsidRPr="0087585B">
              <w:rPr>
                <w:sz w:val="22"/>
                <w:szCs w:val="22"/>
              </w:rPr>
              <w:t>Группа*</w:t>
            </w:r>
          </w:p>
        </w:tc>
      </w:tr>
      <w:tr w:rsidR="001D7DE3" w:rsidTr="001D7DE3">
        <w:trPr>
          <w:cantSplit/>
          <w:trHeight w:val="32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5344C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D7DE3" w:rsidRPr="0087585B" w:rsidRDefault="001D7DE3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DE3" w:rsidRPr="0087585B" w:rsidRDefault="001D7DE3" w:rsidP="00832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E3" w:rsidRPr="0087585B" w:rsidRDefault="001D7DE3" w:rsidP="0083247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87585B">
              <w:rPr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E3" w:rsidRPr="0087585B" w:rsidRDefault="001D7DE3" w:rsidP="0083247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87585B">
              <w:rPr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DE3" w:rsidRPr="0087585B" w:rsidRDefault="001D7DE3" w:rsidP="000A2890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sz w:val="22"/>
                <w:szCs w:val="22"/>
              </w:rPr>
            </w:pPr>
            <w:r w:rsidRPr="0087585B">
              <w:rPr>
                <w:sz w:val="16"/>
                <w:szCs w:val="16"/>
              </w:rPr>
              <w:t>3</w:t>
            </w:r>
          </w:p>
        </w:tc>
      </w:tr>
      <w:tr w:rsidR="001D7DE3" w:rsidTr="0087585B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FE7CF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E3" w:rsidRPr="0087585B" w:rsidRDefault="001D7DE3" w:rsidP="005344C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D7DE3" w:rsidRPr="0087585B" w:rsidRDefault="001D7DE3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DE3" w:rsidRPr="0087585B" w:rsidRDefault="001D7DE3" w:rsidP="00832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DE3" w:rsidRPr="0087585B" w:rsidRDefault="001D7DE3" w:rsidP="0046120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87585B">
              <w:rPr>
                <w:i/>
                <w:sz w:val="16"/>
                <w:szCs w:val="16"/>
                <w:lang w:eastAsia="ru-RU"/>
              </w:rPr>
              <w:t>2 фото</w:t>
            </w:r>
          </w:p>
          <w:p w:rsidR="001D7DE3" w:rsidRPr="0087585B" w:rsidRDefault="001D7DE3" w:rsidP="0046120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87585B">
              <w:rPr>
                <w:i/>
                <w:sz w:val="16"/>
                <w:szCs w:val="16"/>
                <w:lang w:eastAsia="ru-RU"/>
              </w:rPr>
              <w:t xml:space="preserve"> 3</w:t>
            </w:r>
            <w:r w:rsidRPr="0087585B">
              <w:rPr>
                <w:i/>
              </w:rPr>
              <w:t xml:space="preserve"> </w:t>
            </w:r>
            <w:r w:rsidRPr="0087585B">
              <w:rPr>
                <w:i/>
                <w:sz w:val="16"/>
                <w:szCs w:val="16"/>
                <w:lang w:eastAsia="ru-RU"/>
              </w:rPr>
              <w:t>х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7DE3" w:rsidRPr="0087585B" w:rsidRDefault="001D7DE3" w:rsidP="00461209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right="-108"/>
              <w:rPr>
                <w:i/>
                <w:sz w:val="16"/>
                <w:szCs w:val="16"/>
              </w:rPr>
            </w:pPr>
            <w:r w:rsidRPr="0087585B">
              <w:rPr>
                <w:i/>
                <w:sz w:val="16"/>
                <w:szCs w:val="16"/>
              </w:rPr>
              <w:t>1 фото</w:t>
            </w:r>
          </w:p>
          <w:p w:rsidR="001D7DE3" w:rsidRPr="0087585B" w:rsidRDefault="001D7DE3" w:rsidP="00461209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rPr>
                <w:i/>
                <w:sz w:val="22"/>
                <w:szCs w:val="22"/>
              </w:rPr>
            </w:pPr>
            <w:r w:rsidRPr="0087585B">
              <w:rPr>
                <w:i/>
                <w:sz w:val="16"/>
                <w:szCs w:val="16"/>
              </w:rPr>
              <w:t>3</w:t>
            </w:r>
            <w:r w:rsidRPr="0087585B">
              <w:rPr>
                <w:i/>
              </w:rPr>
              <w:t xml:space="preserve"> </w:t>
            </w:r>
            <w:r w:rsidRPr="0087585B">
              <w:rPr>
                <w:i/>
                <w:sz w:val="16"/>
                <w:szCs w:val="16"/>
              </w:rPr>
              <w:t>х 4</w:t>
            </w:r>
          </w:p>
        </w:tc>
      </w:tr>
      <w:tr w:rsidR="00D32792" w:rsidTr="00743A3E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92" w:rsidRDefault="00D32792" w:rsidP="00743A3E">
            <w:pPr>
              <w:numPr>
                <w:ilvl w:val="0"/>
                <w:numId w:val="1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ind w:right="-294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2949"/>
              <w:rPr>
                <w:sz w:val="22"/>
                <w:szCs w:val="22"/>
              </w:rPr>
            </w:pPr>
          </w:p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  <w:p w:rsidR="00686242" w:rsidRDefault="00686242" w:rsidP="00743A3E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  <w:p w:rsidR="00686242" w:rsidRDefault="00686242" w:rsidP="00743A3E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  <w:p w:rsidR="00686242" w:rsidRDefault="00686242" w:rsidP="00743A3E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  <w:p w:rsidR="00686242" w:rsidRDefault="00686242" w:rsidP="00743A3E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  <w:p w:rsidR="00686242" w:rsidRDefault="00686242" w:rsidP="00743A3E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792" w:rsidRDefault="00D32792" w:rsidP="00743A3E">
            <w:pPr>
              <w:snapToGrid w:val="0"/>
              <w:ind w:right="-2949"/>
              <w:rPr>
                <w:sz w:val="22"/>
                <w:szCs w:val="22"/>
              </w:rPr>
            </w:pPr>
          </w:p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792" w:rsidRDefault="00D32792" w:rsidP="00743A3E">
            <w:pPr>
              <w:snapToGrid w:val="0"/>
              <w:rPr>
                <w:sz w:val="22"/>
                <w:szCs w:val="22"/>
              </w:rPr>
            </w:pPr>
          </w:p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792" w:rsidRDefault="00D32792" w:rsidP="00743A3E">
            <w:pPr>
              <w:rPr>
                <w:sz w:val="22"/>
                <w:szCs w:val="22"/>
              </w:rPr>
            </w:pPr>
          </w:p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792" w:rsidRDefault="00D32792" w:rsidP="00743A3E">
            <w:pPr>
              <w:rPr>
                <w:sz w:val="22"/>
                <w:szCs w:val="22"/>
              </w:rPr>
            </w:pPr>
          </w:p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92" w:rsidRDefault="00D32792" w:rsidP="00743A3E">
            <w:pPr>
              <w:rPr>
                <w:sz w:val="22"/>
                <w:szCs w:val="22"/>
              </w:rPr>
            </w:pPr>
          </w:p>
          <w:p w:rsidR="00D32792" w:rsidRDefault="00D32792" w:rsidP="00743A3E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22"/>
                <w:szCs w:val="22"/>
              </w:rPr>
            </w:pPr>
          </w:p>
        </w:tc>
      </w:tr>
    </w:tbl>
    <w:p w:rsidR="00CD74F7" w:rsidRPr="00D32792" w:rsidRDefault="00170B06" w:rsidP="00CD74F7">
      <w:pPr>
        <w:rPr>
          <w:b/>
          <w:sz w:val="16"/>
          <w:szCs w:val="16"/>
        </w:rPr>
      </w:pPr>
      <w:r w:rsidRPr="00D32792">
        <w:rPr>
          <w:b/>
          <w:sz w:val="16"/>
          <w:szCs w:val="16"/>
          <w:vertAlign w:val="superscript"/>
        </w:rPr>
        <w:t>*</w:t>
      </w:r>
      <w:r w:rsidR="005344C0" w:rsidRPr="00D32792">
        <w:rPr>
          <w:b/>
          <w:sz w:val="16"/>
          <w:szCs w:val="16"/>
        </w:rPr>
        <w:t xml:space="preserve">Группа: </w:t>
      </w:r>
    </w:p>
    <w:p w:rsidR="001D7DE3" w:rsidRPr="00D32792" w:rsidRDefault="00A81B2E" w:rsidP="001D7DE3">
      <w:pPr>
        <w:widowControl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D32792">
        <w:rPr>
          <w:sz w:val="16"/>
          <w:szCs w:val="16"/>
          <w:lang w:eastAsia="ru-RU"/>
        </w:rPr>
        <w:t xml:space="preserve">      </w:t>
      </w:r>
      <w:r w:rsidR="001D7DE3" w:rsidRPr="00D32792">
        <w:rPr>
          <w:sz w:val="16"/>
          <w:szCs w:val="16"/>
          <w:lang w:eastAsia="ru-RU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1D7DE3" w:rsidRPr="00D32792" w:rsidRDefault="00A81B2E" w:rsidP="001D7DE3">
      <w:pPr>
        <w:widowControl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D32792">
        <w:rPr>
          <w:sz w:val="16"/>
          <w:szCs w:val="16"/>
          <w:lang w:eastAsia="ru-RU"/>
        </w:rPr>
        <w:t xml:space="preserve">      </w:t>
      </w:r>
      <w:r w:rsidR="001D7DE3" w:rsidRPr="00D32792">
        <w:rPr>
          <w:sz w:val="16"/>
          <w:szCs w:val="16"/>
          <w:lang w:eastAsia="ru-RU"/>
        </w:rPr>
        <w:t>2 группа - бригадиры, мастера, руководители стажировки, а также работники, назначаемые по наряду-допуску ответственными исполнителями (прои</w:t>
      </w:r>
      <w:r w:rsidR="001D7DE3" w:rsidRPr="00D32792">
        <w:rPr>
          <w:sz w:val="16"/>
          <w:szCs w:val="16"/>
          <w:lang w:eastAsia="ru-RU"/>
        </w:rPr>
        <w:t>з</w:t>
      </w:r>
      <w:r w:rsidR="001D7DE3" w:rsidRPr="00D32792">
        <w:rPr>
          <w:sz w:val="16"/>
          <w:szCs w:val="16"/>
          <w:lang w:eastAsia="ru-RU"/>
        </w:rPr>
        <w:t>водителями) работ на высот</w:t>
      </w:r>
      <w:r w:rsidRPr="00D32792">
        <w:rPr>
          <w:sz w:val="16"/>
          <w:szCs w:val="16"/>
          <w:lang w:eastAsia="ru-RU"/>
        </w:rPr>
        <w:t>е</w:t>
      </w:r>
      <w:r w:rsidR="001D7DE3" w:rsidRPr="00D32792">
        <w:rPr>
          <w:sz w:val="16"/>
          <w:szCs w:val="16"/>
          <w:lang w:eastAsia="ru-RU"/>
        </w:rPr>
        <w:t>;</w:t>
      </w:r>
    </w:p>
    <w:p w:rsidR="001D7DE3" w:rsidRPr="00D32792" w:rsidRDefault="00A81B2E" w:rsidP="001D7DE3">
      <w:pPr>
        <w:widowControl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D32792">
        <w:rPr>
          <w:sz w:val="16"/>
          <w:szCs w:val="16"/>
          <w:lang w:eastAsia="ru-RU"/>
        </w:rPr>
        <w:t xml:space="preserve">      </w:t>
      </w:r>
      <w:proofErr w:type="gramStart"/>
      <w:r w:rsidR="001D7DE3" w:rsidRPr="00D32792">
        <w:rPr>
          <w:sz w:val="16"/>
          <w:szCs w:val="16"/>
          <w:lang w:eastAsia="ru-RU"/>
        </w:rPr>
        <w:t>3 группа -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наряда-допуска;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СИЗ; работники, выдающие наряды-допуски;</w:t>
      </w:r>
      <w:proofErr w:type="gramEnd"/>
      <w:r w:rsidR="001D7DE3" w:rsidRPr="00D32792">
        <w:rPr>
          <w:sz w:val="16"/>
          <w:szCs w:val="16"/>
          <w:lang w:eastAsia="ru-RU"/>
        </w:rPr>
        <w:t xml:space="preserve"> ответственные руководители работ на высоте, выполняемых с оформлением наряда-допуска;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высоте;</w:t>
      </w:r>
      <w:r w:rsidR="001D7DE3" w:rsidRPr="00D32792">
        <w:rPr>
          <w:sz w:val="16"/>
          <w:szCs w:val="16"/>
        </w:rPr>
        <w:t xml:space="preserve"> </w:t>
      </w:r>
      <w:r w:rsidR="001D7DE3" w:rsidRPr="00D32792">
        <w:rPr>
          <w:sz w:val="16"/>
          <w:szCs w:val="16"/>
          <w:lang w:eastAsia="ru-RU"/>
        </w:rPr>
        <w:t>члены экзаменационных комиссий работ</w:t>
      </w:r>
      <w:r w:rsidR="001D7DE3" w:rsidRPr="00D32792">
        <w:rPr>
          <w:sz w:val="16"/>
          <w:szCs w:val="16"/>
          <w:lang w:eastAsia="ru-RU"/>
        </w:rPr>
        <w:t>о</w:t>
      </w:r>
      <w:r w:rsidR="001D7DE3" w:rsidRPr="00D32792">
        <w:rPr>
          <w:sz w:val="16"/>
          <w:szCs w:val="16"/>
          <w:lang w:eastAsia="ru-RU"/>
        </w:rPr>
        <w:t>дателей и организаций.</w:t>
      </w:r>
    </w:p>
    <w:p w:rsidR="001D7DE3" w:rsidRPr="00D32792" w:rsidRDefault="001D7DE3" w:rsidP="001D7DE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C28B2" w:rsidRPr="00D32792" w:rsidRDefault="00AC28B2" w:rsidP="001D7DE3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D32792">
        <w:rPr>
          <w:b/>
          <w:sz w:val="16"/>
          <w:szCs w:val="16"/>
        </w:rPr>
        <w:t xml:space="preserve">Руководитель организации  </w:t>
      </w:r>
      <w:r w:rsidRPr="00D32792">
        <w:rPr>
          <w:sz w:val="16"/>
          <w:szCs w:val="16"/>
        </w:rPr>
        <w:t xml:space="preserve">           ___________________           _______________________</w:t>
      </w:r>
    </w:p>
    <w:p w:rsidR="00AC28B2" w:rsidRPr="00D32792" w:rsidRDefault="0087585B">
      <w:pPr>
        <w:tabs>
          <w:tab w:val="left" w:pos="3686"/>
          <w:tab w:val="left" w:pos="5103"/>
          <w:tab w:val="left" w:pos="8222"/>
        </w:tabs>
        <w:rPr>
          <w:sz w:val="16"/>
          <w:szCs w:val="16"/>
        </w:rPr>
      </w:pPr>
      <w:r w:rsidRPr="00D32792">
        <w:rPr>
          <w:b/>
          <w:sz w:val="16"/>
          <w:szCs w:val="16"/>
        </w:rPr>
        <w:t xml:space="preserve">                                           </w:t>
      </w:r>
      <w:r w:rsidR="00AC28B2" w:rsidRPr="00D32792">
        <w:rPr>
          <w:b/>
          <w:sz w:val="16"/>
          <w:szCs w:val="16"/>
        </w:rPr>
        <w:tab/>
      </w:r>
      <w:r w:rsidRPr="00D32792">
        <w:rPr>
          <w:sz w:val="16"/>
          <w:szCs w:val="16"/>
        </w:rPr>
        <w:t xml:space="preserve">            (</w:t>
      </w:r>
      <w:r w:rsidR="00AC28B2" w:rsidRPr="00D32792">
        <w:rPr>
          <w:sz w:val="16"/>
          <w:szCs w:val="16"/>
        </w:rPr>
        <w:t>подпись</w:t>
      </w:r>
      <w:r w:rsidRPr="00D32792">
        <w:rPr>
          <w:sz w:val="16"/>
          <w:szCs w:val="16"/>
        </w:rPr>
        <w:t>)                                                         (</w:t>
      </w:r>
      <w:r w:rsidR="00AC28B2" w:rsidRPr="00D32792">
        <w:rPr>
          <w:sz w:val="16"/>
          <w:szCs w:val="16"/>
        </w:rPr>
        <w:t>ФИО</w:t>
      </w:r>
      <w:r w:rsidRPr="00D32792">
        <w:rPr>
          <w:sz w:val="16"/>
          <w:szCs w:val="16"/>
        </w:rPr>
        <w:t>)</w:t>
      </w:r>
    </w:p>
    <w:p w:rsidR="00D35883" w:rsidRPr="00D32792" w:rsidRDefault="00D35883" w:rsidP="00D35883">
      <w:pPr>
        <w:suppressAutoHyphens/>
        <w:jc w:val="center"/>
        <w:rPr>
          <w:color w:val="0000FF"/>
          <w:sz w:val="16"/>
          <w:szCs w:val="16"/>
        </w:rPr>
      </w:pPr>
      <w:r w:rsidRPr="00D32792">
        <w:rPr>
          <w:b/>
          <w:color w:val="0000FF"/>
          <w:sz w:val="16"/>
          <w:szCs w:val="16"/>
        </w:rPr>
        <w:t xml:space="preserve">Заявку на обучение просим направить на </w:t>
      </w:r>
      <w:r w:rsidRPr="00D32792">
        <w:rPr>
          <w:b/>
          <w:color w:val="0000FF"/>
          <w:sz w:val="16"/>
          <w:szCs w:val="16"/>
          <w:lang w:val="en-US"/>
        </w:rPr>
        <w:t>e</w:t>
      </w:r>
      <w:r w:rsidRPr="00D32792">
        <w:rPr>
          <w:b/>
          <w:color w:val="0000FF"/>
          <w:sz w:val="16"/>
          <w:szCs w:val="16"/>
        </w:rPr>
        <w:t>-</w:t>
      </w:r>
      <w:proofErr w:type="spellStart"/>
      <w:r w:rsidRPr="00D32792">
        <w:rPr>
          <w:b/>
          <w:color w:val="0000FF"/>
          <w:sz w:val="16"/>
          <w:szCs w:val="16"/>
        </w:rPr>
        <w:t>mail</w:t>
      </w:r>
      <w:proofErr w:type="spellEnd"/>
      <w:r w:rsidRPr="00D32792">
        <w:rPr>
          <w:b/>
          <w:color w:val="0000FF"/>
          <w:sz w:val="16"/>
          <w:szCs w:val="16"/>
        </w:rPr>
        <w:t xml:space="preserve">: </w:t>
      </w:r>
      <w:hyperlink r:id="rId7" w:history="1">
        <w:r w:rsidRPr="00D32792">
          <w:rPr>
            <w:b/>
            <w:color w:val="0000FF"/>
            <w:sz w:val="16"/>
            <w:szCs w:val="16"/>
            <w:u w:val="single"/>
          </w:rPr>
          <w:t>profil@irmail.ru</w:t>
        </w:r>
      </w:hyperlink>
    </w:p>
    <w:p w:rsidR="00D35883" w:rsidRPr="00D35883" w:rsidRDefault="00D35883" w:rsidP="00D35883">
      <w:pPr>
        <w:suppressAutoHyphens/>
        <w:jc w:val="center"/>
      </w:pPr>
      <w:r w:rsidRPr="00D35883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D35883" w:rsidRPr="00D35883" w:rsidTr="00CC08B8">
        <w:tc>
          <w:tcPr>
            <w:tcW w:w="5637" w:type="dxa"/>
          </w:tcPr>
          <w:p w:rsidR="00D35883" w:rsidRPr="00D35883" w:rsidRDefault="00D35883" w:rsidP="00D3588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5F0902" w:rsidRDefault="005F0902" w:rsidP="005F090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5F0902" w:rsidRDefault="005F0902" w:rsidP="005F0902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5F0902" w:rsidRDefault="005F0902" w:rsidP="005F09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5F0902" w:rsidRDefault="005F0902" w:rsidP="005F0902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5F0902" w:rsidRDefault="005F0902" w:rsidP="005F09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D35883" w:rsidRPr="00D35883" w:rsidRDefault="005F0902" w:rsidP="005F0902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D35883" w:rsidRPr="00D35883" w:rsidRDefault="00D35883" w:rsidP="00D35883">
      <w:pPr>
        <w:spacing w:after="200" w:line="276" w:lineRule="auto"/>
        <w:jc w:val="center"/>
        <w:rPr>
          <w:szCs w:val="20"/>
          <w:lang w:eastAsia="en-US"/>
        </w:rPr>
      </w:pPr>
    </w:p>
    <w:p w:rsidR="00D35883" w:rsidRPr="00D35883" w:rsidRDefault="00D35883" w:rsidP="00D35883">
      <w:pPr>
        <w:jc w:val="center"/>
        <w:rPr>
          <w:szCs w:val="20"/>
          <w:lang w:eastAsia="en-US"/>
        </w:rPr>
      </w:pPr>
      <w:r w:rsidRPr="00D35883">
        <w:rPr>
          <w:szCs w:val="20"/>
          <w:lang w:eastAsia="en-US"/>
        </w:rPr>
        <w:t>ЗАЯВЛЕНИЕ</w:t>
      </w:r>
    </w:p>
    <w:p w:rsidR="00D35883" w:rsidRPr="00D35883" w:rsidRDefault="00D35883" w:rsidP="00D35883">
      <w:pPr>
        <w:jc w:val="center"/>
        <w:rPr>
          <w:szCs w:val="20"/>
          <w:lang w:eastAsia="en-US"/>
        </w:rPr>
      </w:pPr>
      <w:r w:rsidRPr="00D35883">
        <w:rPr>
          <w:szCs w:val="20"/>
          <w:lang w:eastAsia="en-US"/>
        </w:rPr>
        <w:t xml:space="preserve">о приеме в АНОДПО УЦ «Профиль» на обучение </w:t>
      </w:r>
    </w:p>
    <w:p w:rsidR="00D35883" w:rsidRPr="00D35883" w:rsidRDefault="00D35883" w:rsidP="00D35883">
      <w:pPr>
        <w:rPr>
          <w:szCs w:val="20"/>
          <w:lang w:eastAsia="ru-RU"/>
        </w:rPr>
      </w:pPr>
    </w:p>
    <w:p w:rsidR="00D35883" w:rsidRPr="00D35883" w:rsidRDefault="00D35883" w:rsidP="00D35883">
      <w:pPr>
        <w:rPr>
          <w:szCs w:val="20"/>
          <w:lang w:eastAsia="ru-RU"/>
        </w:rPr>
      </w:pPr>
      <w:r w:rsidRPr="00D35883">
        <w:rPr>
          <w:szCs w:val="20"/>
          <w:lang w:eastAsia="ru-RU"/>
        </w:rPr>
        <w:t xml:space="preserve">Прошу принять меня </w:t>
      </w:r>
      <w:r>
        <w:rPr>
          <w:szCs w:val="20"/>
          <w:lang w:eastAsia="ru-RU"/>
        </w:rPr>
        <w:t>______</w:t>
      </w:r>
      <w:r w:rsidRPr="00D35883">
        <w:rPr>
          <w:sz w:val="26"/>
          <w:szCs w:val="26"/>
          <w:lang w:eastAsia="ru-RU"/>
        </w:rPr>
        <w:t>_________________________________________________________,</w:t>
      </w:r>
    </w:p>
    <w:p w:rsidR="00D35883" w:rsidRPr="00D35883" w:rsidRDefault="00D35883" w:rsidP="00D35883">
      <w:pPr>
        <w:spacing w:after="120"/>
        <w:jc w:val="center"/>
        <w:rPr>
          <w:sz w:val="18"/>
          <w:szCs w:val="18"/>
          <w:lang w:eastAsia="ru-RU"/>
        </w:rPr>
      </w:pPr>
      <w:r w:rsidRPr="00D3588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10726"/>
      </w:tblGrid>
      <w:tr w:rsidR="00D35883" w:rsidRPr="00D35883" w:rsidTr="00D35883">
        <w:trPr>
          <w:trHeight w:val="820"/>
        </w:trPr>
        <w:tc>
          <w:tcPr>
            <w:tcW w:w="10726" w:type="dxa"/>
            <w:hideMark/>
          </w:tcPr>
          <w:p w:rsidR="00D35883" w:rsidRPr="00D35883" w:rsidRDefault="00E26306" w:rsidP="00D35883">
            <w:pPr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PcCpb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D35883" w:rsidRPr="00D3588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D35883" w:rsidRPr="00D35883" w:rsidRDefault="00D35883" w:rsidP="00D35883">
            <w:pPr>
              <w:spacing w:after="120"/>
              <w:rPr>
                <w:color w:val="000000"/>
                <w:szCs w:val="20"/>
                <w:lang w:eastAsia="ru-RU"/>
              </w:rPr>
            </w:pPr>
            <w:r w:rsidRPr="00D3588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D3588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D3588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D35883" w:rsidRPr="00D35883" w:rsidTr="00D35883">
        <w:trPr>
          <w:trHeight w:val="760"/>
        </w:trPr>
        <w:tc>
          <w:tcPr>
            <w:tcW w:w="10726" w:type="dxa"/>
            <w:hideMark/>
          </w:tcPr>
          <w:p w:rsidR="00D35883" w:rsidRPr="00D35883" w:rsidRDefault="00D35883" w:rsidP="00D35883">
            <w:pPr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D35883">
              <w:rPr>
                <w:color w:val="000000"/>
                <w:szCs w:val="20"/>
                <w:lang w:eastAsia="ru-RU"/>
              </w:rPr>
              <w:t>Дата выдачи</w:t>
            </w:r>
            <w:r w:rsidRPr="00D3588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D3588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3588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D35883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D35883" w:rsidRDefault="00D35883" w:rsidP="00D358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D3588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E076CB" w:rsidRPr="00D35883" w:rsidRDefault="00E076CB" w:rsidP="00D35883">
            <w:pPr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D35883" w:rsidRPr="00D35883" w:rsidRDefault="00D35883" w:rsidP="00D35883">
            <w:pPr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D3588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D35883" w:rsidRPr="00D35883" w:rsidTr="00D35883">
        <w:trPr>
          <w:trHeight w:val="641"/>
        </w:trPr>
        <w:tc>
          <w:tcPr>
            <w:tcW w:w="10726" w:type="dxa"/>
            <w:hideMark/>
          </w:tcPr>
          <w:p w:rsidR="00D35883" w:rsidRPr="00D35883" w:rsidRDefault="00D35883" w:rsidP="00D3588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3588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D35883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D35883" w:rsidRPr="00D35883" w:rsidRDefault="00D35883" w:rsidP="00D3588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3588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D35883" w:rsidRPr="00D35883" w:rsidRDefault="00D35883" w:rsidP="00D35883">
      <w:pPr>
        <w:spacing w:after="120"/>
        <w:rPr>
          <w:szCs w:val="20"/>
          <w:lang w:eastAsia="en-US"/>
        </w:rPr>
      </w:pPr>
    </w:p>
    <w:p w:rsidR="00D35883" w:rsidRPr="005C29B4" w:rsidRDefault="00D35883" w:rsidP="00D35883">
      <w:pPr>
        <w:widowControl w:val="0"/>
        <w:spacing w:after="120"/>
        <w:jc w:val="both"/>
        <w:rPr>
          <w:rFonts w:eastAsia="Calibri"/>
          <w:b/>
          <w:lang w:eastAsia="en-US"/>
        </w:rPr>
      </w:pPr>
      <w:r w:rsidRPr="005C29B4">
        <w:rPr>
          <w:rFonts w:eastAsia="Calibri"/>
          <w:b/>
          <w:lang w:eastAsia="en-US"/>
        </w:rPr>
        <w:t xml:space="preserve">на </w:t>
      </w:r>
      <w:proofErr w:type="gramStart"/>
      <w:r w:rsidRPr="005C29B4">
        <w:rPr>
          <w:rFonts w:eastAsia="Calibri"/>
          <w:b/>
          <w:lang w:eastAsia="en-US"/>
        </w:rPr>
        <w:t>обучение</w:t>
      </w:r>
      <w:proofErr w:type="gramEnd"/>
      <w:r w:rsidRPr="005C29B4">
        <w:rPr>
          <w:rFonts w:eastAsia="Calibri"/>
          <w:b/>
          <w:lang w:eastAsia="en-US"/>
        </w:rPr>
        <w:t xml:space="preserve"> по дополнительной общеобразовательной программе (нужное выбрать «</w:t>
      </w:r>
      <w:r w:rsidRPr="005C29B4">
        <w:rPr>
          <w:rFonts w:eastAsia="Calibri"/>
          <w:b/>
          <w:lang w:val="en-US" w:eastAsia="en-US"/>
        </w:rPr>
        <w:t>V</w:t>
      </w:r>
      <w:r w:rsidRPr="005C29B4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CC08B8" w:rsidRPr="005C29B4" w:rsidTr="00D35883">
        <w:tc>
          <w:tcPr>
            <w:tcW w:w="675" w:type="dxa"/>
            <w:shd w:val="clear" w:color="auto" w:fill="auto"/>
          </w:tcPr>
          <w:p w:rsidR="00CC08B8" w:rsidRPr="005C29B4" w:rsidRDefault="00E26306" w:rsidP="00D35883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CRbvEq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CC08B8" w:rsidRPr="005C29B4" w:rsidRDefault="00CC08B8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5C29B4">
              <w:rPr>
                <w:rFonts w:eastAsia="Calibri"/>
                <w:b/>
                <w:lang w:eastAsia="en-US"/>
              </w:rPr>
              <w:t>«Безопасные методы и приемы выполнения работ на высоте» (16 часов)</w:t>
            </w:r>
          </w:p>
          <w:p w:rsidR="00CC08B8" w:rsidRPr="005C29B4" w:rsidRDefault="00CC08B8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35883" w:rsidRPr="005C29B4" w:rsidTr="00D35883">
        <w:tc>
          <w:tcPr>
            <w:tcW w:w="675" w:type="dxa"/>
            <w:shd w:val="clear" w:color="auto" w:fill="auto"/>
          </w:tcPr>
          <w:p w:rsidR="00D35883" w:rsidRPr="005C29B4" w:rsidRDefault="00E26306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35883" w:rsidRPr="005C29B4" w:rsidRDefault="00D35883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5C29B4">
              <w:rPr>
                <w:rFonts w:eastAsia="Calibri"/>
                <w:b/>
                <w:lang w:eastAsia="en-US"/>
              </w:rPr>
              <w:t>«Безопасные методы и приемы выполнения работ на высоте (1 группа)» (16 часов)</w:t>
            </w:r>
          </w:p>
          <w:p w:rsidR="00D35883" w:rsidRPr="005C29B4" w:rsidRDefault="00D35883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35883" w:rsidRPr="005C29B4" w:rsidTr="00D35883">
        <w:tc>
          <w:tcPr>
            <w:tcW w:w="675" w:type="dxa"/>
            <w:shd w:val="clear" w:color="auto" w:fill="auto"/>
          </w:tcPr>
          <w:p w:rsidR="00D35883" w:rsidRPr="005C29B4" w:rsidRDefault="00E26306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PHQCO/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35883" w:rsidRPr="005C29B4" w:rsidRDefault="00D35883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5C29B4">
              <w:rPr>
                <w:rFonts w:eastAsia="Calibri"/>
                <w:b/>
                <w:lang w:eastAsia="en-US"/>
              </w:rPr>
              <w:t>«Безопасные методы и приемы выполнения работ на высоте (2 группа)» (16 часов)</w:t>
            </w:r>
          </w:p>
          <w:p w:rsidR="00D35883" w:rsidRPr="005C29B4" w:rsidRDefault="00D35883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35883" w:rsidRPr="005C29B4" w:rsidTr="00D35883">
        <w:tc>
          <w:tcPr>
            <w:tcW w:w="675" w:type="dxa"/>
            <w:shd w:val="clear" w:color="auto" w:fill="auto"/>
          </w:tcPr>
          <w:p w:rsidR="00D35883" w:rsidRPr="005C29B4" w:rsidRDefault="00E26306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Ah1nQC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35883" w:rsidRPr="005C29B4" w:rsidRDefault="00D35883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5C29B4">
              <w:rPr>
                <w:rFonts w:eastAsia="Calibri"/>
                <w:b/>
                <w:lang w:eastAsia="en-US"/>
              </w:rPr>
              <w:t>«Безопасные методы и приемы выполнения работ на высоте (3 группа)» (16 часов)</w:t>
            </w:r>
          </w:p>
          <w:p w:rsidR="00D35883" w:rsidRPr="005C29B4" w:rsidRDefault="00D35883" w:rsidP="00D3588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35883" w:rsidRPr="00D35883" w:rsidRDefault="00D35883" w:rsidP="00D35883">
      <w:pPr>
        <w:spacing w:before="120" w:after="120"/>
        <w:rPr>
          <w:b/>
          <w:szCs w:val="20"/>
          <w:lang w:eastAsia="en-US"/>
        </w:rPr>
      </w:pPr>
      <w:r w:rsidRPr="00D35883">
        <w:rPr>
          <w:b/>
          <w:szCs w:val="20"/>
          <w:lang w:eastAsia="en-US"/>
        </w:rPr>
        <w:t>Подписывая настоящее заявление подтверждаю:</w:t>
      </w:r>
    </w:p>
    <w:p w:rsidR="00D35883" w:rsidRPr="00D35883" w:rsidRDefault="00D35883" w:rsidP="00D35883">
      <w:pPr>
        <w:numPr>
          <w:ilvl w:val="0"/>
          <w:numId w:val="4"/>
        </w:numPr>
        <w:suppressAutoHyphens/>
        <w:ind w:left="0" w:right="424" w:firstLine="709"/>
        <w:contextualSpacing/>
        <w:jc w:val="both"/>
        <w:rPr>
          <w:rFonts w:eastAsia="Calibri"/>
          <w:color w:val="000000"/>
        </w:rPr>
      </w:pPr>
      <w:r w:rsidRPr="00D3588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D35883">
        <w:rPr>
          <w:rFonts w:eastAsia="Calibri"/>
          <w:color w:val="000000"/>
        </w:rPr>
        <w:t>й(</w:t>
      </w:r>
      <w:proofErr w:type="spellStart"/>
      <w:proofErr w:type="gramEnd"/>
      <w:r w:rsidRPr="00D35883">
        <w:rPr>
          <w:rFonts w:eastAsia="Calibri"/>
          <w:color w:val="000000"/>
        </w:rPr>
        <w:t>ами</w:t>
      </w:r>
      <w:proofErr w:type="spellEnd"/>
      <w:r w:rsidRPr="00D3588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D35883" w:rsidRPr="00D35883" w:rsidRDefault="00D35883" w:rsidP="00D35883">
      <w:pPr>
        <w:numPr>
          <w:ilvl w:val="0"/>
          <w:numId w:val="4"/>
        </w:numPr>
        <w:suppressAutoHyphens/>
        <w:ind w:left="0" w:right="424" w:firstLine="709"/>
        <w:contextualSpacing/>
        <w:jc w:val="both"/>
        <w:rPr>
          <w:rFonts w:eastAsia="Calibri"/>
          <w:color w:val="000000"/>
        </w:rPr>
      </w:pPr>
      <w:r w:rsidRPr="00D3588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D35883">
        <w:rPr>
          <w:rFonts w:eastAsia="Calibri"/>
          <w:b/>
          <w:color w:val="000000"/>
        </w:rPr>
        <w:t>даю согласие</w:t>
      </w:r>
      <w:r w:rsidRPr="00D3588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proofErr w:type="gramStart"/>
      <w:r w:rsidRPr="00D3588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</w:t>
      </w:r>
      <w:r w:rsidRPr="00D35883">
        <w:rPr>
          <w:color w:val="000000"/>
          <w:szCs w:val="20"/>
          <w:lang w:eastAsia="ru-RU"/>
        </w:rPr>
        <w:t>а</w:t>
      </w:r>
      <w:r w:rsidRPr="00D35883">
        <w:rPr>
          <w:color w:val="000000"/>
          <w:szCs w:val="20"/>
          <w:lang w:eastAsia="ru-RU"/>
        </w:rPr>
        <w:t>та, место и причина изменения;</w:t>
      </w:r>
      <w:proofErr w:type="gramEnd"/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t>- пол;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t>- год, месяц, число и место рождения;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proofErr w:type="gramStart"/>
      <w:r w:rsidRPr="00D3588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</w:t>
      </w:r>
      <w:r w:rsidRPr="00D35883">
        <w:rPr>
          <w:color w:val="000000"/>
          <w:szCs w:val="20"/>
          <w:lang w:eastAsia="ru-RU"/>
        </w:rPr>
        <w:t>о</w:t>
      </w:r>
      <w:r w:rsidRPr="00D35883">
        <w:rPr>
          <w:color w:val="000000"/>
          <w:szCs w:val="20"/>
          <w:lang w:eastAsia="ru-RU"/>
        </w:rPr>
        <w:t>го проживания);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lastRenderedPageBreak/>
        <w:t>- номера телефонов (домашний, мобильный, рабочий);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t>- адрес электронной почты;</w:t>
      </w:r>
    </w:p>
    <w:p w:rsidR="00D35883" w:rsidRPr="00D35883" w:rsidRDefault="00D35883" w:rsidP="00D35883">
      <w:pPr>
        <w:suppressAutoHyphens/>
        <w:ind w:right="424" w:firstLine="709"/>
        <w:jc w:val="both"/>
        <w:rPr>
          <w:szCs w:val="20"/>
          <w:lang w:eastAsia="ru-RU"/>
        </w:rPr>
      </w:pPr>
      <w:proofErr w:type="gramStart"/>
      <w:r w:rsidRPr="00D3588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D35883" w:rsidRPr="00D35883" w:rsidRDefault="00D35883" w:rsidP="00D35883">
      <w:pPr>
        <w:suppressAutoHyphens/>
        <w:ind w:right="424" w:firstLine="709"/>
        <w:jc w:val="both"/>
        <w:rPr>
          <w:szCs w:val="20"/>
          <w:lang w:eastAsia="ru-RU"/>
        </w:rPr>
      </w:pPr>
      <w:r w:rsidRPr="00D3588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D35883" w:rsidRPr="00D35883" w:rsidRDefault="00D35883" w:rsidP="00D35883">
      <w:pPr>
        <w:ind w:right="424" w:firstLine="709"/>
        <w:jc w:val="both"/>
        <w:rPr>
          <w:color w:val="000000"/>
          <w:szCs w:val="20"/>
          <w:lang w:eastAsia="ru-RU"/>
        </w:rPr>
      </w:pPr>
      <w:r w:rsidRPr="00D3588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D35883" w:rsidRPr="00D35883" w:rsidRDefault="00D35883" w:rsidP="00D35883">
      <w:pPr>
        <w:ind w:right="424" w:firstLine="709"/>
        <w:contextualSpacing/>
        <w:jc w:val="both"/>
        <w:rPr>
          <w:rFonts w:eastAsia="Calibri"/>
          <w:color w:val="000000"/>
        </w:rPr>
      </w:pPr>
      <w:proofErr w:type="gramStart"/>
      <w:r w:rsidRPr="00D3588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</w:t>
      </w:r>
      <w:r w:rsidRPr="00D35883">
        <w:rPr>
          <w:rFonts w:eastAsia="Calibri"/>
          <w:color w:val="000000"/>
        </w:rPr>
        <w:t>о</w:t>
      </w:r>
      <w:r w:rsidRPr="00D35883">
        <w:rPr>
          <w:rFonts w:eastAsia="Calibri"/>
          <w:color w:val="000000"/>
        </w:rPr>
        <w:t>нальных данных автоматизированным способом обработки и без использования средств автомат</w:t>
      </w:r>
      <w:r w:rsidRPr="00D35883">
        <w:rPr>
          <w:rFonts w:eastAsia="Calibri"/>
          <w:color w:val="000000"/>
        </w:rPr>
        <w:t>и</w:t>
      </w:r>
      <w:r w:rsidRPr="00D35883">
        <w:rPr>
          <w:rFonts w:eastAsia="Calibri"/>
          <w:color w:val="000000"/>
        </w:rPr>
        <w:t>зации, в течение всего срока обучения, а также срока хранения документов, содержащих мои пе</w:t>
      </w:r>
      <w:r w:rsidRPr="00D35883">
        <w:rPr>
          <w:rFonts w:eastAsia="Calibri"/>
          <w:color w:val="000000"/>
        </w:rPr>
        <w:t>р</w:t>
      </w:r>
      <w:r w:rsidRPr="00D35883">
        <w:rPr>
          <w:rFonts w:eastAsia="Calibri"/>
          <w:color w:val="000000"/>
        </w:rPr>
        <w:t>сональные данные, в порядке, установленном действующим законодательством Российской Фед</w:t>
      </w:r>
      <w:r w:rsidRPr="00D35883">
        <w:rPr>
          <w:rFonts w:eastAsia="Calibri"/>
          <w:color w:val="000000"/>
        </w:rPr>
        <w:t>е</w:t>
      </w:r>
      <w:r w:rsidRPr="00D35883">
        <w:rPr>
          <w:rFonts w:eastAsia="Calibri"/>
          <w:color w:val="000000"/>
        </w:rPr>
        <w:t>рации.</w:t>
      </w:r>
      <w:proofErr w:type="gramEnd"/>
    </w:p>
    <w:p w:rsidR="00D35883" w:rsidRPr="00D35883" w:rsidRDefault="00D35883" w:rsidP="00D35883">
      <w:pPr>
        <w:ind w:right="424" w:firstLine="709"/>
        <w:contextualSpacing/>
        <w:jc w:val="both"/>
        <w:rPr>
          <w:rFonts w:eastAsia="Calibri"/>
          <w:color w:val="000000"/>
        </w:rPr>
      </w:pPr>
      <w:r w:rsidRPr="00D3588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</w:t>
      </w:r>
      <w:r w:rsidRPr="00D35883">
        <w:rPr>
          <w:rFonts w:eastAsia="Calibri"/>
          <w:color w:val="000000"/>
        </w:rPr>
        <w:t>в</w:t>
      </w:r>
      <w:r w:rsidRPr="00D35883">
        <w:rPr>
          <w:rFonts w:eastAsia="Calibri"/>
          <w:color w:val="000000"/>
        </w:rPr>
        <w:t>ляться предоставление доступа неограниченному кругу лиц и иные действия с персональными да</w:t>
      </w:r>
      <w:r w:rsidRPr="00D35883">
        <w:rPr>
          <w:rFonts w:eastAsia="Calibri"/>
          <w:color w:val="000000"/>
        </w:rPr>
        <w:t>н</w:t>
      </w:r>
      <w:r w:rsidRPr="00D35883">
        <w:rPr>
          <w:rFonts w:eastAsia="Calibri"/>
          <w:color w:val="000000"/>
        </w:rPr>
        <w:t>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094"/>
      </w:tblGrid>
      <w:tr w:rsidR="00D35883" w:rsidRPr="00D35883" w:rsidTr="005C29B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3" w:rsidRPr="00D35883" w:rsidRDefault="00D35883" w:rsidP="00D3588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D3588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3" w:rsidRPr="00D35883" w:rsidRDefault="00D35883" w:rsidP="00D3588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D3588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D35883" w:rsidRPr="00D35883" w:rsidTr="005C29B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3" w:rsidRPr="00D35883" w:rsidRDefault="00D35883" w:rsidP="00D35883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D35883">
              <w:rPr>
                <w:rFonts w:eastAsia="Calibri"/>
                <w:color w:val="000000"/>
              </w:rPr>
              <w:t>Федеральная информационная система «Фед</w:t>
            </w:r>
            <w:r w:rsidRPr="00D35883">
              <w:rPr>
                <w:rFonts w:eastAsia="Calibri"/>
                <w:color w:val="000000"/>
              </w:rPr>
              <w:t>е</w:t>
            </w:r>
            <w:r w:rsidRPr="00D35883">
              <w:rPr>
                <w:rFonts w:eastAsia="Calibri"/>
                <w:color w:val="000000"/>
              </w:rPr>
              <w:t xml:space="preserve">ральный реестр сведений о </w:t>
            </w:r>
            <w:proofErr w:type="gramStart"/>
            <w:r w:rsidRPr="00D35883">
              <w:rPr>
                <w:rFonts w:eastAsia="Calibri"/>
                <w:color w:val="000000"/>
              </w:rPr>
              <w:t>документах</w:t>
            </w:r>
            <w:proofErr w:type="gramEnd"/>
            <w:r w:rsidRPr="00D35883">
              <w:rPr>
                <w:rFonts w:eastAsia="Calibri"/>
                <w:color w:val="000000"/>
              </w:rPr>
              <w:t xml:space="preserve"> об образ</w:t>
            </w:r>
            <w:r w:rsidRPr="00D35883">
              <w:rPr>
                <w:rFonts w:eastAsia="Calibri"/>
                <w:color w:val="000000"/>
              </w:rPr>
              <w:t>о</w:t>
            </w:r>
            <w:r w:rsidRPr="00D35883">
              <w:rPr>
                <w:rFonts w:eastAsia="Calibri"/>
                <w:color w:val="000000"/>
              </w:rPr>
              <w:t>вании и (или) о квалификации, документах об об</w:t>
            </w:r>
            <w:r w:rsidRPr="00D35883">
              <w:rPr>
                <w:rFonts w:eastAsia="Calibri"/>
                <w:color w:val="000000"/>
              </w:rPr>
              <w:t>у</w:t>
            </w:r>
            <w:r w:rsidRPr="00D35883">
              <w:rPr>
                <w:rFonts w:eastAsia="Calibri"/>
                <w:color w:val="000000"/>
              </w:rPr>
              <w:t>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3" w:rsidRPr="00D35883" w:rsidRDefault="00D35883" w:rsidP="00D35883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D35883">
              <w:rPr>
                <w:rFonts w:eastAsia="Calibri"/>
                <w:color w:val="000000"/>
              </w:rPr>
              <w:t>Заполнение обязательных полей в информац</w:t>
            </w:r>
            <w:r w:rsidRPr="00D35883">
              <w:rPr>
                <w:rFonts w:eastAsia="Calibri"/>
                <w:color w:val="000000"/>
              </w:rPr>
              <w:t>и</w:t>
            </w:r>
            <w:r w:rsidRPr="00D35883">
              <w:rPr>
                <w:rFonts w:eastAsia="Calibri"/>
                <w:color w:val="000000"/>
              </w:rPr>
              <w:t>онном ресурсе</w:t>
            </w:r>
          </w:p>
        </w:tc>
      </w:tr>
    </w:tbl>
    <w:p w:rsidR="00D35883" w:rsidRPr="00D35883" w:rsidRDefault="00D35883" w:rsidP="00D35883">
      <w:pPr>
        <w:ind w:right="424" w:firstLine="709"/>
        <w:contextualSpacing/>
        <w:jc w:val="both"/>
        <w:rPr>
          <w:rFonts w:eastAsia="Calibri"/>
          <w:color w:val="000000"/>
        </w:rPr>
      </w:pPr>
      <w:r w:rsidRPr="00D3588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D35883" w:rsidRPr="00D35883" w:rsidRDefault="00D35883" w:rsidP="00D35883">
      <w:pPr>
        <w:autoSpaceDE w:val="0"/>
        <w:ind w:right="424" w:firstLine="709"/>
        <w:jc w:val="both"/>
        <w:rPr>
          <w:szCs w:val="20"/>
          <w:lang w:eastAsia="ru-RU"/>
        </w:rPr>
      </w:pPr>
      <w:r w:rsidRPr="00D3588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D35883">
        <w:rPr>
          <w:color w:val="000000"/>
          <w:szCs w:val="20"/>
          <w:lang w:eastAsia="ru-RU"/>
        </w:rPr>
        <w:t xml:space="preserve"> в соотве</w:t>
      </w:r>
      <w:r w:rsidRPr="00D35883">
        <w:rPr>
          <w:color w:val="000000"/>
          <w:szCs w:val="20"/>
          <w:lang w:eastAsia="ru-RU"/>
        </w:rPr>
        <w:t>т</w:t>
      </w:r>
      <w:r w:rsidRPr="00D35883">
        <w:rPr>
          <w:color w:val="000000"/>
          <w:szCs w:val="20"/>
          <w:lang w:eastAsia="ru-RU"/>
        </w:rPr>
        <w:t>ствии со сроком действия договора на оказание платных образовательных услуг с учётом требов</w:t>
      </w:r>
      <w:r w:rsidRPr="00D35883">
        <w:rPr>
          <w:color w:val="000000"/>
          <w:szCs w:val="20"/>
          <w:lang w:eastAsia="ru-RU"/>
        </w:rPr>
        <w:t>а</w:t>
      </w:r>
      <w:r w:rsidRPr="00D35883">
        <w:rPr>
          <w:color w:val="000000"/>
          <w:szCs w:val="20"/>
          <w:lang w:eastAsia="ru-RU"/>
        </w:rPr>
        <w:t>ний нормативных правовых актов Российской Федерации.</w:t>
      </w:r>
    </w:p>
    <w:p w:rsidR="00D35883" w:rsidRPr="00D35883" w:rsidRDefault="00D35883" w:rsidP="00D35883">
      <w:pPr>
        <w:ind w:right="424" w:firstLine="709"/>
        <w:contextualSpacing/>
        <w:jc w:val="both"/>
        <w:rPr>
          <w:rFonts w:eastAsia="Calibri"/>
          <w:color w:val="000000"/>
          <w:lang w:eastAsia="en-US"/>
        </w:rPr>
      </w:pPr>
      <w:r w:rsidRPr="00D35883">
        <w:rPr>
          <w:rFonts w:eastAsia="Calibri"/>
          <w:color w:val="000000"/>
          <w:lang w:eastAsia="en-US"/>
        </w:rPr>
        <w:t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</w:t>
      </w:r>
      <w:r w:rsidRPr="00D35883">
        <w:rPr>
          <w:rFonts w:eastAsia="Calibri"/>
          <w:color w:val="000000"/>
          <w:lang w:eastAsia="en-US"/>
        </w:rPr>
        <w:t>а</w:t>
      </w:r>
      <w:r w:rsidRPr="00D35883">
        <w:rPr>
          <w:rFonts w:eastAsia="Calibri"/>
          <w:color w:val="000000"/>
          <w:lang w:eastAsia="en-US"/>
        </w:rPr>
        <w:t xml:space="preserve">тора </w:t>
      </w:r>
      <w:r w:rsidRPr="00D3588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D35883">
        <w:rPr>
          <w:rFonts w:eastAsia="Calibri"/>
          <w:color w:val="000000"/>
          <w:lang w:eastAsia="en-US"/>
        </w:rPr>
        <w:t>.</w:t>
      </w:r>
      <w:r w:rsidRPr="00D3588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D35883" w:rsidRPr="00D35883" w:rsidRDefault="00D35883" w:rsidP="00D35883">
      <w:pPr>
        <w:ind w:right="424" w:firstLine="567"/>
        <w:contextualSpacing/>
        <w:jc w:val="both"/>
        <w:rPr>
          <w:rFonts w:eastAsia="Calibri"/>
          <w:color w:val="000000"/>
          <w:lang w:eastAsia="en-US"/>
        </w:rPr>
      </w:pPr>
    </w:p>
    <w:p w:rsidR="00D35883" w:rsidRPr="00D35883" w:rsidRDefault="00D35883" w:rsidP="00D35883">
      <w:pPr>
        <w:spacing w:after="200" w:line="276" w:lineRule="auto"/>
        <w:jc w:val="both"/>
        <w:rPr>
          <w:szCs w:val="20"/>
          <w:lang w:eastAsia="en-US"/>
        </w:rPr>
      </w:pPr>
      <w:r w:rsidRPr="00D35883">
        <w:rPr>
          <w:szCs w:val="20"/>
          <w:lang w:eastAsia="en-US"/>
        </w:rPr>
        <w:t>Телефон______________________________________________________________________</w:t>
      </w:r>
    </w:p>
    <w:p w:rsidR="00D35883" w:rsidRPr="00D35883" w:rsidRDefault="00D35883" w:rsidP="00D35883">
      <w:pPr>
        <w:jc w:val="both"/>
        <w:rPr>
          <w:szCs w:val="20"/>
          <w:lang w:eastAsia="en-US"/>
        </w:rPr>
      </w:pPr>
      <w:r w:rsidRPr="00D35883">
        <w:rPr>
          <w:szCs w:val="20"/>
          <w:lang w:eastAsia="en-US"/>
        </w:rPr>
        <w:t xml:space="preserve">«______» </w:t>
      </w:r>
      <w:r w:rsidRPr="00D35883">
        <w:rPr>
          <w:szCs w:val="20"/>
          <w:u w:val="single"/>
          <w:lang w:eastAsia="en-US"/>
        </w:rPr>
        <w:t xml:space="preserve">              </w:t>
      </w:r>
      <w:r w:rsidRPr="00D35883">
        <w:rPr>
          <w:szCs w:val="20"/>
          <w:lang w:eastAsia="en-US"/>
        </w:rPr>
        <w:t xml:space="preserve"> </w:t>
      </w:r>
      <w:r w:rsidRPr="00D35883">
        <w:rPr>
          <w:szCs w:val="20"/>
          <w:u w:val="single"/>
          <w:lang w:eastAsia="en-US"/>
        </w:rPr>
        <w:t xml:space="preserve">20     </w:t>
      </w:r>
      <w:r w:rsidRPr="00D35883">
        <w:rPr>
          <w:szCs w:val="20"/>
          <w:lang w:eastAsia="en-US"/>
        </w:rPr>
        <w:t>г.       _____________            ________________________________</w:t>
      </w:r>
    </w:p>
    <w:p w:rsidR="00D35883" w:rsidRPr="00D35883" w:rsidRDefault="00D35883" w:rsidP="00D35883">
      <w:pPr>
        <w:jc w:val="center"/>
        <w:rPr>
          <w:sz w:val="18"/>
          <w:szCs w:val="18"/>
          <w:lang w:eastAsia="en-US"/>
        </w:rPr>
      </w:pPr>
      <w:r w:rsidRPr="00D35883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D35883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987BEF" w:rsidRPr="0087585B" w:rsidRDefault="00987BEF" w:rsidP="00987BEF">
      <w:pPr>
        <w:jc w:val="center"/>
        <w:rPr>
          <w:b/>
          <w:bCs/>
          <w:sz w:val="22"/>
          <w:szCs w:val="22"/>
        </w:rPr>
      </w:pPr>
    </w:p>
    <w:sectPr w:rsidR="00987BEF" w:rsidRPr="0087585B" w:rsidSect="0061477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1"/>
    <w:rsid w:val="0001704F"/>
    <w:rsid w:val="00047372"/>
    <w:rsid w:val="0007464D"/>
    <w:rsid w:val="00081A1A"/>
    <w:rsid w:val="000843D4"/>
    <w:rsid w:val="000A2890"/>
    <w:rsid w:val="000D5B9E"/>
    <w:rsid w:val="00150537"/>
    <w:rsid w:val="00162202"/>
    <w:rsid w:val="00170B06"/>
    <w:rsid w:val="001A422D"/>
    <w:rsid w:val="001B0099"/>
    <w:rsid w:val="001B4184"/>
    <w:rsid w:val="001D44B4"/>
    <w:rsid w:val="001D7DE3"/>
    <w:rsid w:val="00253F68"/>
    <w:rsid w:val="002701F9"/>
    <w:rsid w:val="00340D80"/>
    <w:rsid w:val="003418E2"/>
    <w:rsid w:val="003421BD"/>
    <w:rsid w:val="00380E13"/>
    <w:rsid w:val="00382F76"/>
    <w:rsid w:val="003C293E"/>
    <w:rsid w:val="003E4B00"/>
    <w:rsid w:val="00457A4A"/>
    <w:rsid w:val="00461209"/>
    <w:rsid w:val="00471986"/>
    <w:rsid w:val="00472478"/>
    <w:rsid w:val="004B7A24"/>
    <w:rsid w:val="005044A7"/>
    <w:rsid w:val="005344C0"/>
    <w:rsid w:val="005C1C05"/>
    <w:rsid w:val="005C29B4"/>
    <w:rsid w:val="005C3C15"/>
    <w:rsid w:val="005F0902"/>
    <w:rsid w:val="0061477F"/>
    <w:rsid w:val="00686242"/>
    <w:rsid w:val="006D1F39"/>
    <w:rsid w:val="00710CA8"/>
    <w:rsid w:val="00750A2C"/>
    <w:rsid w:val="00756170"/>
    <w:rsid w:val="00762230"/>
    <w:rsid w:val="007A498A"/>
    <w:rsid w:val="007B004B"/>
    <w:rsid w:val="007B09A2"/>
    <w:rsid w:val="00832476"/>
    <w:rsid w:val="0085796B"/>
    <w:rsid w:val="0087585B"/>
    <w:rsid w:val="0089401F"/>
    <w:rsid w:val="008A2898"/>
    <w:rsid w:val="008D0919"/>
    <w:rsid w:val="008E04D1"/>
    <w:rsid w:val="00962066"/>
    <w:rsid w:val="00987BEF"/>
    <w:rsid w:val="009E6E71"/>
    <w:rsid w:val="009F52C9"/>
    <w:rsid w:val="00A1626C"/>
    <w:rsid w:val="00A654B3"/>
    <w:rsid w:val="00A81B2E"/>
    <w:rsid w:val="00AA1AD0"/>
    <w:rsid w:val="00AC28B2"/>
    <w:rsid w:val="00AC525E"/>
    <w:rsid w:val="00BB6CEA"/>
    <w:rsid w:val="00C467D3"/>
    <w:rsid w:val="00C64651"/>
    <w:rsid w:val="00C815EE"/>
    <w:rsid w:val="00C849CE"/>
    <w:rsid w:val="00CC08B8"/>
    <w:rsid w:val="00CC2781"/>
    <w:rsid w:val="00CD6F26"/>
    <w:rsid w:val="00CD74F7"/>
    <w:rsid w:val="00D17148"/>
    <w:rsid w:val="00D32764"/>
    <w:rsid w:val="00D32792"/>
    <w:rsid w:val="00D35883"/>
    <w:rsid w:val="00D56A87"/>
    <w:rsid w:val="00D858CA"/>
    <w:rsid w:val="00D92A7B"/>
    <w:rsid w:val="00DC23ED"/>
    <w:rsid w:val="00DD3963"/>
    <w:rsid w:val="00DE5BB5"/>
    <w:rsid w:val="00E04DBB"/>
    <w:rsid w:val="00E076CB"/>
    <w:rsid w:val="00E26306"/>
    <w:rsid w:val="00E8500E"/>
    <w:rsid w:val="00F27F78"/>
    <w:rsid w:val="00F7017A"/>
    <w:rsid w:val="00FC2D66"/>
    <w:rsid w:val="00FC6998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3C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3C293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46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D44B4"/>
    <w:pPr>
      <w:widowControl w:val="0"/>
    </w:pPr>
    <w:rPr>
      <w:snapToGrid w:val="0"/>
    </w:rPr>
  </w:style>
  <w:style w:type="paragraph" w:styleId="aa">
    <w:name w:val="Balloon Text"/>
    <w:basedOn w:val="a"/>
    <w:link w:val="ab"/>
    <w:rsid w:val="00C84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849C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3C293E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3C293E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3C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C293E"/>
    <w:rPr>
      <w:rFonts w:ascii="Courier New" w:hAnsi="Courier New" w:cs="Courier New"/>
    </w:rPr>
  </w:style>
  <w:style w:type="paragraph" w:customStyle="1" w:styleId="otekstj">
    <w:name w:val="otekstj"/>
    <w:basedOn w:val="a"/>
    <w:rsid w:val="003C293E"/>
    <w:pPr>
      <w:spacing w:before="100" w:beforeAutospacing="1" w:after="100" w:afterAutospacing="1"/>
    </w:pPr>
    <w:rPr>
      <w:lang w:eastAsia="ru-RU"/>
    </w:rPr>
  </w:style>
  <w:style w:type="paragraph" w:styleId="ac">
    <w:name w:val="Subtitle"/>
    <w:basedOn w:val="a"/>
    <w:link w:val="ad"/>
    <w:qFormat/>
    <w:rsid w:val="003C293E"/>
    <w:pPr>
      <w:ind w:firstLine="851"/>
    </w:pPr>
    <w:rPr>
      <w:szCs w:val="20"/>
      <w:lang w:eastAsia="ru-RU"/>
    </w:rPr>
  </w:style>
  <w:style w:type="character" w:customStyle="1" w:styleId="ad">
    <w:name w:val="Подзаголовок Знак"/>
    <w:link w:val="ac"/>
    <w:rsid w:val="003C293E"/>
    <w:rPr>
      <w:sz w:val="24"/>
    </w:rPr>
  </w:style>
  <w:style w:type="table" w:styleId="ae">
    <w:name w:val="Table Grid"/>
    <w:basedOn w:val="a1"/>
    <w:rsid w:val="003C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3C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3C293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46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D44B4"/>
    <w:pPr>
      <w:widowControl w:val="0"/>
    </w:pPr>
    <w:rPr>
      <w:snapToGrid w:val="0"/>
    </w:rPr>
  </w:style>
  <w:style w:type="paragraph" w:styleId="aa">
    <w:name w:val="Balloon Text"/>
    <w:basedOn w:val="a"/>
    <w:link w:val="ab"/>
    <w:rsid w:val="00C84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849C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3C293E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3C293E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3C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C293E"/>
    <w:rPr>
      <w:rFonts w:ascii="Courier New" w:hAnsi="Courier New" w:cs="Courier New"/>
    </w:rPr>
  </w:style>
  <w:style w:type="paragraph" w:customStyle="1" w:styleId="otekstj">
    <w:name w:val="otekstj"/>
    <w:basedOn w:val="a"/>
    <w:rsid w:val="003C293E"/>
    <w:pPr>
      <w:spacing w:before="100" w:beforeAutospacing="1" w:after="100" w:afterAutospacing="1"/>
    </w:pPr>
    <w:rPr>
      <w:lang w:eastAsia="ru-RU"/>
    </w:rPr>
  </w:style>
  <w:style w:type="paragraph" w:styleId="ac">
    <w:name w:val="Subtitle"/>
    <w:basedOn w:val="a"/>
    <w:link w:val="ad"/>
    <w:qFormat/>
    <w:rsid w:val="003C293E"/>
    <w:pPr>
      <w:ind w:firstLine="851"/>
    </w:pPr>
    <w:rPr>
      <w:szCs w:val="20"/>
      <w:lang w:eastAsia="ru-RU"/>
    </w:rPr>
  </w:style>
  <w:style w:type="character" w:customStyle="1" w:styleId="ad">
    <w:name w:val="Подзаголовок Знак"/>
    <w:link w:val="ac"/>
    <w:rsid w:val="003C293E"/>
    <w:rPr>
      <w:sz w:val="24"/>
    </w:rPr>
  </w:style>
  <w:style w:type="table" w:styleId="ae">
    <w:name w:val="Table Grid"/>
    <w:basedOn w:val="a1"/>
    <w:rsid w:val="003C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FAAE-310B-4D81-810E-A04AE100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8479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9</cp:revision>
  <cp:lastPrinted>2023-06-09T02:20:00Z</cp:lastPrinted>
  <dcterms:created xsi:type="dcterms:W3CDTF">2022-06-08T00:39:00Z</dcterms:created>
  <dcterms:modified xsi:type="dcterms:W3CDTF">2023-11-30T07:30:00Z</dcterms:modified>
</cp:coreProperties>
</file>