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F" w:rsidRPr="001A08E5" w:rsidRDefault="00264F9F" w:rsidP="00264F9F">
      <w:pPr>
        <w:jc w:val="center"/>
        <w:rPr>
          <w:b/>
          <w:spacing w:val="50"/>
          <w:sz w:val="32"/>
          <w:szCs w:val="32"/>
        </w:rPr>
      </w:pPr>
      <w:r w:rsidRPr="001A08E5">
        <w:rPr>
          <w:b/>
          <w:spacing w:val="50"/>
          <w:sz w:val="32"/>
          <w:szCs w:val="32"/>
        </w:rPr>
        <w:t>Администрация городского округа</w:t>
      </w:r>
    </w:p>
    <w:p w:rsidR="00264F9F" w:rsidRPr="001A08E5" w:rsidRDefault="00264F9F" w:rsidP="00264F9F">
      <w:pPr>
        <w:jc w:val="center"/>
        <w:rPr>
          <w:b/>
          <w:spacing w:val="50"/>
          <w:sz w:val="32"/>
          <w:szCs w:val="32"/>
        </w:rPr>
      </w:pPr>
      <w:r w:rsidRPr="001A08E5">
        <w:rPr>
          <w:b/>
          <w:spacing w:val="50"/>
          <w:sz w:val="32"/>
          <w:szCs w:val="32"/>
        </w:rPr>
        <w:t>муниципального образования</w:t>
      </w:r>
    </w:p>
    <w:p w:rsidR="00264F9F" w:rsidRPr="001A08E5" w:rsidRDefault="00264F9F" w:rsidP="00264F9F">
      <w:pPr>
        <w:jc w:val="center"/>
        <w:rPr>
          <w:b/>
          <w:spacing w:val="50"/>
          <w:sz w:val="32"/>
          <w:szCs w:val="32"/>
        </w:rPr>
      </w:pPr>
      <w:r w:rsidRPr="001A08E5">
        <w:rPr>
          <w:b/>
          <w:spacing w:val="50"/>
          <w:sz w:val="32"/>
          <w:szCs w:val="32"/>
        </w:rPr>
        <w:t>«город Саянск»</w:t>
      </w:r>
    </w:p>
    <w:p w:rsidR="00264F9F" w:rsidRPr="009F1403" w:rsidRDefault="00264F9F" w:rsidP="00264F9F">
      <w:pPr>
        <w:ind w:right="1700"/>
        <w:jc w:val="center"/>
        <w:rPr>
          <w:sz w:val="28"/>
          <w:szCs w:val="28"/>
        </w:rPr>
      </w:pPr>
    </w:p>
    <w:p w:rsidR="00264F9F" w:rsidRPr="001A08E5" w:rsidRDefault="00264F9F" w:rsidP="00264F9F">
      <w:pPr>
        <w:pStyle w:val="1"/>
        <w:rPr>
          <w:spacing w:val="40"/>
        </w:rPr>
      </w:pPr>
      <w:r w:rsidRPr="001A08E5">
        <w:rPr>
          <w:spacing w:val="40"/>
        </w:rPr>
        <w:t>ПОСТАНОВЛЕНИЕ</w:t>
      </w:r>
    </w:p>
    <w:p w:rsidR="00264F9F" w:rsidRPr="009F1403" w:rsidRDefault="00264F9F" w:rsidP="00264F9F">
      <w:pPr>
        <w:jc w:val="both"/>
        <w:rPr>
          <w:sz w:val="28"/>
          <w:szCs w:val="28"/>
        </w:rPr>
      </w:pPr>
    </w:p>
    <w:p w:rsidR="00975FB6" w:rsidRPr="009F1403" w:rsidRDefault="00975FB6" w:rsidP="00350506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rPr>
          <w:sz w:val="28"/>
          <w:szCs w:val="28"/>
        </w:rPr>
      </w:pPr>
      <w:r w:rsidRPr="001A08E5">
        <w:rPr>
          <w:sz w:val="24"/>
        </w:rPr>
        <w:t>От</w:t>
      </w:r>
      <w:r w:rsidRPr="001A08E5">
        <w:rPr>
          <w:sz w:val="24"/>
        </w:rPr>
        <w:tab/>
      </w:r>
      <w:r>
        <w:rPr>
          <w:sz w:val="24"/>
        </w:rPr>
        <w:t>04.10.2017</w:t>
      </w:r>
      <w:r w:rsidRPr="001A08E5">
        <w:rPr>
          <w:sz w:val="24"/>
        </w:rPr>
        <w:tab/>
        <w:t>№</w:t>
      </w:r>
      <w:r w:rsidRPr="001A08E5">
        <w:rPr>
          <w:sz w:val="24"/>
        </w:rPr>
        <w:tab/>
      </w:r>
      <w:r>
        <w:rPr>
          <w:sz w:val="24"/>
        </w:rPr>
        <w:t>110-37-998-17</w:t>
      </w:r>
    </w:p>
    <w:p w:rsidR="00975FB6" w:rsidRPr="009F1403" w:rsidRDefault="00975FB6" w:rsidP="00975FB6">
      <w:pPr>
        <w:tabs>
          <w:tab w:val="left" w:pos="4139"/>
          <w:tab w:val="left" w:pos="4933"/>
          <w:tab w:val="left" w:pos="5103"/>
          <w:tab w:val="left" w:pos="9185"/>
        </w:tabs>
        <w:jc w:val="both"/>
        <w:rPr>
          <w:sz w:val="28"/>
          <w:szCs w:val="28"/>
        </w:rPr>
      </w:pPr>
      <w:r w:rsidRPr="001A08E5">
        <w:rPr>
          <w:sz w:val="24"/>
        </w:rPr>
        <w:t>г.Саянск</w:t>
      </w:r>
    </w:p>
    <w:p w:rsidR="00975FB6" w:rsidRDefault="00975FB6" w:rsidP="00975FB6">
      <w:pPr>
        <w:tabs>
          <w:tab w:val="left" w:pos="-1673"/>
          <w:tab w:val="left" w:pos="-114"/>
          <w:tab w:val="left" w:pos="-1"/>
          <w:tab w:val="left" w:pos="4706"/>
        </w:tabs>
        <w:rPr>
          <w:sz w:val="24"/>
          <w:szCs w:val="24"/>
        </w:rPr>
      </w:pPr>
    </w:p>
    <w:p w:rsidR="00975FB6" w:rsidRPr="009F1403" w:rsidRDefault="00975FB6" w:rsidP="00975FB6">
      <w:pPr>
        <w:tabs>
          <w:tab w:val="left" w:pos="-1673"/>
          <w:tab w:val="left" w:pos="-114"/>
          <w:tab w:val="left" w:pos="-1"/>
          <w:tab w:val="left" w:pos="4706"/>
        </w:tabs>
        <w:ind w:right="4535"/>
        <w:rPr>
          <w:sz w:val="28"/>
          <w:szCs w:val="28"/>
        </w:rPr>
      </w:pPr>
      <w:r w:rsidRPr="009F1403">
        <w:rPr>
          <w:sz w:val="24"/>
          <w:szCs w:val="24"/>
        </w:rPr>
        <w:t xml:space="preserve">Об утверждении Положения </w:t>
      </w:r>
      <w:r>
        <w:rPr>
          <w:sz w:val="24"/>
          <w:szCs w:val="24"/>
        </w:rPr>
        <w:t>о комиссии по регулированию тарифов</w:t>
      </w:r>
    </w:p>
    <w:p w:rsidR="00761642" w:rsidRPr="003A47A7" w:rsidRDefault="00761642" w:rsidP="003E514C">
      <w:pPr>
        <w:jc w:val="both"/>
        <w:rPr>
          <w:sz w:val="16"/>
          <w:szCs w:val="16"/>
        </w:rPr>
      </w:pPr>
    </w:p>
    <w:p w:rsidR="00C23F5E" w:rsidRPr="00D95654" w:rsidRDefault="009C5992" w:rsidP="00975FB6">
      <w:pPr>
        <w:ind w:firstLine="709"/>
        <w:jc w:val="both"/>
        <w:rPr>
          <w:sz w:val="27"/>
          <w:szCs w:val="27"/>
        </w:rPr>
      </w:pPr>
      <w:proofErr w:type="gramStart"/>
      <w:r w:rsidRPr="00D95654">
        <w:rPr>
          <w:sz w:val="27"/>
          <w:szCs w:val="27"/>
        </w:rPr>
        <w:t>В</w:t>
      </w:r>
      <w:r w:rsidR="00D95654" w:rsidRPr="00D95654">
        <w:rPr>
          <w:sz w:val="27"/>
          <w:szCs w:val="27"/>
        </w:rPr>
        <w:t xml:space="preserve"> целях совершенствования механизмов тарифного регулирования, руководствуясь</w:t>
      </w:r>
      <w:r w:rsidRPr="00D95654">
        <w:rPr>
          <w:sz w:val="27"/>
          <w:szCs w:val="27"/>
        </w:rPr>
        <w:t xml:space="preserve"> </w:t>
      </w:r>
      <w:r w:rsidR="002A233C" w:rsidRPr="00D95654">
        <w:rPr>
          <w:sz w:val="27"/>
          <w:szCs w:val="27"/>
        </w:rPr>
        <w:t xml:space="preserve">Федеральным законом </w:t>
      </w:r>
      <w:r w:rsidR="00E139BD" w:rsidRPr="00D95654">
        <w:rPr>
          <w:sz w:val="27"/>
          <w:szCs w:val="27"/>
        </w:rPr>
        <w:t>от</w:t>
      </w:r>
      <w:r w:rsidRPr="00D95654">
        <w:rPr>
          <w:sz w:val="27"/>
          <w:szCs w:val="27"/>
        </w:rPr>
        <w:t xml:space="preserve"> 07.12.2011 № 416-ФЗ «О водоснабж</w:t>
      </w:r>
      <w:r w:rsidRPr="00D95654">
        <w:rPr>
          <w:sz w:val="27"/>
          <w:szCs w:val="27"/>
        </w:rPr>
        <w:t>е</w:t>
      </w:r>
      <w:r w:rsidRPr="00D95654">
        <w:rPr>
          <w:sz w:val="27"/>
          <w:szCs w:val="27"/>
        </w:rPr>
        <w:t xml:space="preserve">нии и водоотведении», Федеральным законом от 24.06.1998 </w:t>
      </w:r>
      <w:r w:rsidR="002575E1">
        <w:rPr>
          <w:sz w:val="27"/>
          <w:szCs w:val="27"/>
        </w:rPr>
        <w:t xml:space="preserve">№ </w:t>
      </w:r>
      <w:r w:rsidRPr="00D95654">
        <w:rPr>
          <w:sz w:val="27"/>
          <w:szCs w:val="27"/>
        </w:rPr>
        <w:t>89-ФЗ</w:t>
      </w:r>
      <w:r w:rsidR="00975FB6">
        <w:rPr>
          <w:sz w:val="27"/>
          <w:szCs w:val="27"/>
        </w:rPr>
        <w:t xml:space="preserve"> </w:t>
      </w:r>
      <w:r w:rsidRPr="00D95654">
        <w:rPr>
          <w:sz w:val="27"/>
          <w:szCs w:val="27"/>
        </w:rPr>
        <w:t>"Об отходах пр</w:t>
      </w:r>
      <w:r w:rsidRPr="00D95654">
        <w:rPr>
          <w:sz w:val="27"/>
          <w:szCs w:val="27"/>
        </w:rPr>
        <w:t>о</w:t>
      </w:r>
      <w:r w:rsidRPr="00D95654">
        <w:rPr>
          <w:sz w:val="27"/>
          <w:szCs w:val="27"/>
        </w:rPr>
        <w:t xml:space="preserve">изводства и потребления", </w:t>
      </w:r>
      <w:r w:rsidR="00D95654" w:rsidRPr="00D95654">
        <w:rPr>
          <w:sz w:val="27"/>
          <w:szCs w:val="27"/>
        </w:rPr>
        <w:t>Федеральным законом от 12.01.1996 №</w:t>
      </w:r>
      <w:r w:rsidR="002575E1">
        <w:rPr>
          <w:sz w:val="27"/>
          <w:szCs w:val="27"/>
        </w:rPr>
        <w:t xml:space="preserve"> </w:t>
      </w:r>
      <w:r w:rsidR="00D95654" w:rsidRPr="00D95654">
        <w:rPr>
          <w:sz w:val="27"/>
          <w:szCs w:val="27"/>
        </w:rPr>
        <w:t>8-ФЗ «О погр</w:t>
      </w:r>
      <w:r w:rsidR="00D95654" w:rsidRPr="00D95654">
        <w:rPr>
          <w:sz w:val="27"/>
          <w:szCs w:val="27"/>
        </w:rPr>
        <w:t>е</w:t>
      </w:r>
      <w:r w:rsidR="00D95654" w:rsidRPr="00D95654">
        <w:rPr>
          <w:sz w:val="27"/>
          <w:szCs w:val="27"/>
        </w:rPr>
        <w:t xml:space="preserve">бении и похоронном деле», </w:t>
      </w:r>
      <w:r w:rsidRPr="00D95654">
        <w:rPr>
          <w:sz w:val="27"/>
          <w:szCs w:val="27"/>
        </w:rPr>
        <w:t>Федеральным законом от</w:t>
      </w:r>
      <w:r w:rsidR="00E139BD" w:rsidRPr="00D95654">
        <w:rPr>
          <w:sz w:val="27"/>
          <w:szCs w:val="27"/>
        </w:rPr>
        <w:t xml:space="preserve"> </w:t>
      </w:r>
      <w:r w:rsidR="00046478" w:rsidRPr="00D95654">
        <w:rPr>
          <w:sz w:val="27"/>
          <w:szCs w:val="27"/>
        </w:rPr>
        <w:t xml:space="preserve">06.10.2003 </w:t>
      </w:r>
      <w:r w:rsidR="002575E1">
        <w:rPr>
          <w:sz w:val="27"/>
          <w:szCs w:val="27"/>
        </w:rPr>
        <w:t>№</w:t>
      </w:r>
      <w:r w:rsidR="00046478" w:rsidRPr="00D95654">
        <w:rPr>
          <w:sz w:val="27"/>
          <w:szCs w:val="27"/>
        </w:rPr>
        <w:t xml:space="preserve"> 131</w:t>
      </w:r>
      <w:r w:rsidR="00E139BD" w:rsidRPr="00D95654">
        <w:rPr>
          <w:sz w:val="27"/>
          <w:szCs w:val="27"/>
        </w:rPr>
        <w:t>-ФЗ "О</w:t>
      </w:r>
      <w:r w:rsidR="00046478" w:rsidRPr="00D95654">
        <w:rPr>
          <w:sz w:val="27"/>
          <w:szCs w:val="27"/>
        </w:rPr>
        <w:t>б</w:t>
      </w:r>
      <w:r w:rsidR="00E139BD" w:rsidRPr="00D95654">
        <w:rPr>
          <w:sz w:val="27"/>
          <w:szCs w:val="27"/>
        </w:rPr>
        <w:t xml:space="preserve"> </w:t>
      </w:r>
      <w:r w:rsidR="00046478" w:rsidRPr="00D95654">
        <w:rPr>
          <w:sz w:val="27"/>
          <w:szCs w:val="27"/>
        </w:rPr>
        <w:t>общих принципах организации местного самоуправления в Российской Федерации</w:t>
      </w:r>
      <w:r w:rsidR="00E139BD" w:rsidRPr="00D95654">
        <w:rPr>
          <w:sz w:val="27"/>
          <w:szCs w:val="27"/>
        </w:rPr>
        <w:t>"</w:t>
      </w:r>
      <w:r w:rsidR="0064593F" w:rsidRPr="00D95654">
        <w:rPr>
          <w:sz w:val="27"/>
          <w:szCs w:val="27"/>
        </w:rPr>
        <w:t>,</w:t>
      </w:r>
      <w:r w:rsidRPr="00D95654">
        <w:rPr>
          <w:sz w:val="27"/>
          <w:szCs w:val="27"/>
        </w:rPr>
        <w:t xml:space="preserve"> законом Иркутской области от 20.12.2010 № 131-ОЗ "О над</w:t>
      </w:r>
      <w:r w:rsidRPr="00D95654">
        <w:rPr>
          <w:sz w:val="27"/>
          <w:szCs w:val="27"/>
        </w:rPr>
        <w:t>е</w:t>
      </w:r>
      <w:r w:rsidRPr="00D95654">
        <w:rPr>
          <w:sz w:val="27"/>
          <w:szCs w:val="27"/>
        </w:rPr>
        <w:t>лении органов местного</w:t>
      </w:r>
      <w:proofErr w:type="gramEnd"/>
      <w:r w:rsidRPr="00D95654">
        <w:rPr>
          <w:sz w:val="27"/>
          <w:szCs w:val="27"/>
        </w:rPr>
        <w:t xml:space="preserve"> </w:t>
      </w:r>
      <w:proofErr w:type="gramStart"/>
      <w:r w:rsidRPr="00D95654">
        <w:rPr>
          <w:sz w:val="27"/>
          <w:szCs w:val="27"/>
        </w:rPr>
        <w:t>самоуправления отдельными областными государственными полном</w:t>
      </w:r>
      <w:r w:rsidRPr="00D95654">
        <w:rPr>
          <w:sz w:val="27"/>
          <w:szCs w:val="27"/>
        </w:rPr>
        <w:t>о</w:t>
      </w:r>
      <w:r w:rsidRPr="00D95654">
        <w:rPr>
          <w:sz w:val="27"/>
          <w:szCs w:val="27"/>
        </w:rPr>
        <w:t>чиями в области регулирования тарифов в области обращения с твердыми комм</w:t>
      </w:r>
      <w:r w:rsidRPr="00D95654">
        <w:rPr>
          <w:sz w:val="27"/>
          <w:szCs w:val="27"/>
        </w:rPr>
        <w:t>у</w:t>
      </w:r>
      <w:r w:rsidRPr="00D95654">
        <w:rPr>
          <w:sz w:val="27"/>
          <w:szCs w:val="27"/>
        </w:rPr>
        <w:t>нальными отходами", законом И</w:t>
      </w:r>
      <w:r w:rsidR="002575E1">
        <w:rPr>
          <w:sz w:val="27"/>
          <w:szCs w:val="27"/>
        </w:rPr>
        <w:t>ркутской области от 06.11.2012 №</w:t>
      </w:r>
      <w:r w:rsidRPr="00D95654">
        <w:rPr>
          <w:sz w:val="27"/>
          <w:szCs w:val="27"/>
        </w:rPr>
        <w:t xml:space="preserve"> 114-ОЗ "О наделении органов местного самоуправления отдельными областными госуда</w:t>
      </w:r>
      <w:r w:rsidRPr="00D95654">
        <w:rPr>
          <w:sz w:val="27"/>
          <w:szCs w:val="27"/>
        </w:rPr>
        <w:t>р</w:t>
      </w:r>
      <w:r w:rsidRPr="00D95654">
        <w:rPr>
          <w:sz w:val="27"/>
          <w:szCs w:val="27"/>
        </w:rPr>
        <w:t>ственными полномочиями в сфере водоснабжения и водоотведения", законом И</w:t>
      </w:r>
      <w:r w:rsidRPr="00D95654">
        <w:rPr>
          <w:sz w:val="27"/>
          <w:szCs w:val="27"/>
        </w:rPr>
        <w:t>р</w:t>
      </w:r>
      <w:r w:rsidRPr="00D95654">
        <w:rPr>
          <w:sz w:val="27"/>
          <w:szCs w:val="27"/>
        </w:rPr>
        <w:t>кутской области от 28.12.2015 № 145-оз «Об отдельных вопросах организации регулярных перевозок пассажиров и багажа автомобильным транспортом и горо</w:t>
      </w:r>
      <w:r w:rsidRPr="00D95654">
        <w:rPr>
          <w:sz w:val="27"/>
          <w:szCs w:val="27"/>
        </w:rPr>
        <w:t>д</w:t>
      </w:r>
      <w:r w:rsidRPr="00D95654">
        <w:rPr>
          <w:sz w:val="27"/>
          <w:szCs w:val="27"/>
        </w:rPr>
        <w:t>ским наземным электрическим транспортом в Иркутской</w:t>
      </w:r>
      <w:proofErr w:type="gramEnd"/>
      <w:r w:rsidRPr="00D95654">
        <w:rPr>
          <w:sz w:val="27"/>
          <w:szCs w:val="27"/>
        </w:rPr>
        <w:t xml:space="preserve"> области»,</w:t>
      </w:r>
      <w:r w:rsidR="00975FB6">
        <w:rPr>
          <w:sz w:val="27"/>
          <w:szCs w:val="27"/>
        </w:rPr>
        <w:t xml:space="preserve"> </w:t>
      </w:r>
      <w:hyperlink r:id="rId9" w:history="1">
        <w:r w:rsidRPr="00D95654">
          <w:rPr>
            <w:sz w:val="27"/>
            <w:szCs w:val="27"/>
          </w:rPr>
          <w:t>статьями</w:t>
        </w:r>
      </w:hyperlink>
      <w:r w:rsidRPr="00D95654">
        <w:rPr>
          <w:sz w:val="27"/>
          <w:szCs w:val="27"/>
        </w:rPr>
        <w:t xml:space="preserve"> 5,</w:t>
      </w:r>
      <w:r w:rsidR="00975FB6">
        <w:rPr>
          <w:sz w:val="27"/>
          <w:szCs w:val="27"/>
        </w:rPr>
        <w:t xml:space="preserve"> </w:t>
      </w:r>
      <w:hyperlink r:id="rId10" w:history="1">
        <w:r w:rsidR="001C1BA0" w:rsidRPr="00D95654">
          <w:rPr>
            <w:sz w:val="27"/>
            <w:szCs w:val="27"/>
          </w:rPr>
          <w:t>38</w:t>
        </w:r>
      </w:hyperlink>
      <w:r w:rsidR="001C1BA0" w:rsidRPr="00D95654">
        <w:rPr>
          <w:sz w:val="27"/>
          <w:szCs w:val="27"/>
        </w:rPr>
        <w:t xml:space="preserve"> Устава муниципального образования "город Саянск", администрация городского округа муниципального образования "город С</w:t>
      </w:r>
      <w:r w:rsidR="001C1BA0" w:rsidRPr="00D95654">
        <w:rPr>
          <w:sz w:val="27"/>
          <w:szCs w:val="27"/>
        </w:rPr>
        <w:t>а</w:t>
      </w:r>
      <w:r w:rsidR="001C1BA0" w:rsidRPr="00D95654">
        <w:rPr>
          <w:sz w:val="27"/>
          <w:szCs w:val="27"/>
        </w:rPr>
        <w:t>янск"</w:t>
      </w:r>
    </w:p>
    <w:p w:rsidR="00C11E29" w:rsidRPr="00D95654" w:rsidRDefault="00E9496F" w:rsidP="00975FB6">
      <w:pPr>
        <w:ind w:firstLine="709"/>
        <w:jc w:val="both"/>
        <w:rPr>
          <w:sz w:val="27"/>
          <w:szCs w:val="27"/>
        </w:rPr>
      </w:pPr>
      <w:r w:rsidRPr="00D95654">
        <w:rPr>
          <w:sz w:val="27"/>
          <w:szCs w:val="27"/>
        </w:rPr>
        <w:t>ПОСТАНОВЛЯЕТ:</w:t>
      </w:r>
    </w:p>
    <w:p w:rsidR="008162B1" w:rsidRPr="00D95654" w:rsidRDefault="001C1BA0" w:rsidP="00975F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5654">
        <w:rPr>
          <w:sz w:val="27"/>
          <w:szCs w:val="27"/>
        </w:rPr>
        <w:t xml:space="preserve">1. Утвердить Положение </w:t>
      </w:r>
      <w:r w:rsidR="00D95654" w:rsidRPr="00D95654">
        <w:rPr>
          <w:sz w:val="27"/>
          <w:szCs w:val="27"/>
        </w:rPr>
        <w:t>о комиссии по регулированию тарифов</w:t>
      </w:r>
      <w:r w:rsidR="006A1EA2" w:rsidRPr="00D95654">
        <w:rPr>
          <w:sz w:val="27"/>
          <w:szCs w:val="27"/>
        </w:rPr>
        <w:t xml:space="preserve"> администрации городского округа муниципального образования «город Саянск» </w:t>
      </w:r>
      <w:r w:rsidR="00FC4F09" w:rsidRPr="00D95654">
        <w:rPr>
          <w:sz w:val="27"/>
          <w:szCs w:val="27"/>
        </w:rPr>
        <w:t>со</w:t>
      </w:r>
      <w:r w:rsidR="007957E4" w:rsidRPr="00D95654">
        <w:rPr>
          <w:sz w:val="27"/>
          <w:szCs w:val="27"/>
        </w:rPr>
        <w:t>гласно прил</w:t>
      </w:r>
      <w:r w:rsidR="007957E4" w:rsidRPr="00D95654">
        <w:rPr>
          <w:sz w:val="27"/>
          <w:szCs w:val="27"/>
        </w:rPr>
        <w:t>о</w:t>
      </w:r>
      <w:r w:rsidR="007957E4" w:rsidRPr="00D95654">
        <w:rPr>
          <w:sz w:val="27"/>
          <w:szCs w:val="27"/>
        </w:rPr>
        <w:t>жению</w:t>
      </w:r>
      <w:r w:rsidRPr="00D95654">
        <w:rPr>
          <w:sz w:val="27"/>
          <w:szCs w:val="27"/>
        </w:rPr>
        <w:t>.</w:t>
      </w:r>
    </w:p>
    <w:p w:rsidR="004A1B43" w:rsidRPr="00D95654" w:rsidRDefault="00D95654" w:rsidP="00975F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5654">
        <w:rPr>
          <w:sz w:val="27"/>
          <w:szCs w:val="27"/>
        </w:rPr>
        <w:t>2</w:t>
      </w:r>
      <w:r w:rsidR="004A1B43" w:rsidRPr="00D95654">
        <w:rPr>
          <w:sz w:val="27"/>
          <w:szCs w:val="27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</w:t>
      </w:r>
      <w:r w:rsidR="004A1B43" w:rsidRPr="00D95654">
        <w:rPr>
          <w:sz w:val="27"/>
          <w:szCs w:val="27"/>
        </w:rPr>
        <w:t>и</w:t>
      </w:r>
      <w:r w:rsidR="004A1B43" w:rsidRPr="00D95654">
        <w:rPr>
          <w:sz w:val="27"/>
          <w:szCs w:val="27"/>
        </w:rPr>
        <w:t>пального образования «город Саянск» в информационно</w:t>
      </w:r>
      <w:r w:rsidR="003A47A7" w:rsidRPr="00D95654">
        <w:rPr>
          <w:sz w:val="27"/>
          <w:szCs w:val="27"/>
        </w:rPr>
        <w:t xml:space="preserve"> </w:t>
      </w:r>
      <w:r w:rsidR="004A1B43" w:rsidRPr="00D95654">
        <w:rPr>
          <w:sz w:val="27"/>
          <w:szCs w:val="27"/>
        </w:rPr>
        <w:t>-</w:t>
      </w:r>
      <w:r w:rsidR="003A47A7" w:rsidRPr="00D95654">
        <w:rPr>
          <w:sz w:val="27"/>
          <w:szCs w:val="27"/>
        </w:rPr>
        <w:t xml:space="preserve"> </w:t>
      </w:r>
      <w:r w:rsidR="004A1B43" w:rsidRPr="00D95654">
        <w:rPr>
          <w:sz w:val="27"/>
          <w:szCs w:val="27"/>
        </w:rPr>
        <w:t>телекоммуникационной сети «Интернет».</w:t>
      </w:r>
    </w:p>
    <w:p w:rsidR="00BB2B13" w:rsidRPr="00D95654" w:rsidRDefault="00D95654" w:rsidP="00975FB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5654">
        <w:rPr>
          <w:sz w:val="27"/>
          <w:szCs w:val="27"/>
        </w:rPr>
        <w:t>3</w:t>
      </w:r>
      <w:r w:rsidR="004A1B43" w:rsidRPr="00D95654">
        <w:rPr>
          <w:sz w:val="27"/>
          <w:szCs w:val="27"/>
        </w:rPr>
        <w:t xml:space="preserve">. Настоящее постановление вступает в силу </w:t>
      </w:r>
      <w:r w:rsidRPr="00D95654">
        <w:rPr>
          <w:sz w:val="27"/>
          <w:szCs w:val="27"/>
        </w:rPr>
        <w:t>после дня его официального опубликования.</w:t>
      </w:r>
    </w:p>
    <w:p w:rsidR="00BD3BAB" w:rsidRPr="00D95654" w:rsidRDefault="00BD3BAB" w:rsidP="004A1B43">
      <w:pPr>
        <w:jc w:val="both"/>
        <w:rPr>
          <w:sz w:val="27"/>
          <w:szCs w:val="27"/>
        </w:rPr>
      </w:pPr>
    </w:p>
    <w:p w:rsidR="004A1B43" w:rsidRPr="00D95654" w:rsidRDefault="004A1B43" w:rsidP="004A1B43">
      <w:pPr>
        <w:jc w:val="both"/>
        <w:rPr>
          <w:sz w:val="27"/>
          <w:szCs w:val="27"/>
        </w:rPr>
      </w:pPr>
      <w:r w:rsidRPr="00D95654">
        <w:rPr>
          <w:sz w:val="27"/>
          <w:szCs w:val="27"/>
        </w:rPr>
        <w:t>Мэр городского округа</w:t>
      </w:r>
    </w:p>
    <w:p w:rsidR="00D95654" w:rsidRPr="00D95654" w:rsidRDefault="004A1B43" w:rsidP="004A1B43">
      <w:pPr>
        <w:jc w:val="both"/>
        <w:rPr>
          <w:sz w:val="27"/>
          <w:szCs w:val="27"/>
        </w:rPr>
      </w:pPr>
      <w:r w:rsidRPr="00D95654">
        <w:rPr>
          <w:sz w:val="27"/>
          <w:szCs w:val="27"/>
        </w:rPr>
        <w:t>муниципального образования</w:t>
      </w:r>
    </w:p>
    <w:p w:rsidR="004A1B43" w:rsidRPr="00D95654" w:rsidRDefault="004A1B43" w:rsidP="004A1B43">
      <w:pPr>
        <w:jc w:val="both"/>
        <w:rPr>
          <w:sz w:val="27"/>
          <w:szCs w:val="27"/>
        </w:rPr>
      </w:pPr>
      <w:r w:rsidRPr="00D95654">
        <w:rPr>
          <w:sz w:val="27"/>
          <w:szCs w:val="27"/>
        </w:rPr>
        <w:t xml:space="preserve"> «город Саянск»</w:t>
      </w:r>
      <w:r w:rsidR="00975FB6">
        <w:rPr>
          <w:sz w:val="27"/>
          <w:szCs w:val="27"/>
        </w:rPr>
        <w:tab/>
      </w:r>
      <w:r w:rsidR="00975FB6">
        <w:rPr>
          <w:sz w:val="27"/>
          <w:szCs w:val="27"/>
        </w:rPr>
        <w:tab/>
      </w:r>
      <w:r w:rsidR="00975FB6">
        <w:rPr>
          <w:sz w:val="27"/>
          <w:szCs w:val="27"/>
        </w:rPr>
        <w:tab/>
      </w:r>
      <w:r w:rsidR="00975FB6">
        <w:rPr>
          <w:sz w:val="27"/>
          <w:szCs w:val="27"/>
        </w:rPr>
        <w:tab/>
      </w:r>
      <w:r w:rsidR="00975FB6">
        <w:rPr>
          <w:sz w:val="27"/>
          <w:szCs w:val="27"/>
        </w:rPr>
        <w:tab/>
      </w:r>
      <w:r w:rsidR="00975FB6">
        <w:rPr>
          <w:sz w:val="27"/>
          <w:szCs w:val="27"/>
        </w:rPr>
        <w:tab/>
      </w:r>
      <w:r w:rsidR="00975FB6">
        <w:rPr>
          <w:sz w:val="27"/>
          <w:szCs w:val="27"/>
        </w:rPr>
        <w:tab/>
      </w:r>
      <w:proofErr w:type="spellStart"/>
      <w:r w:rsidR="00D95654" w:rsidRPr="00D95654">
        <w:rPr>
          <w:sz w:val="27"/>
          <w:szCs w:val="27"/>
        </w:rPr>
        <w:t>О.В.Боровский</w:t>
      </w:r>
      <w:proofErr w:type="spellEnd"/>
    </w:p>
    <w:p w:rsidR="004A1B43" w:rsidRPr="00D95654" w:rsidRDefault="004A1B43" w:rsidP="004A1B43">
      <w:pPr>
        <w:jc w:val="both"/>
        <w:rPr>
          <w:sz w:val="28"/>
          <w:szCs w:val="28"/>
        </w:rPr>
      </w:pPr>
    </w:p>
    <w:p w:rsidR="004A1B43" w:rsidRPr="00D95654" w:rsidRDefault="004A1B43" w:rsidP="00F8093B">
      <w:pPr>
        <w:jc w:val="both"/>
        <w:rPr>
          <w:sz w:val="24"/>
          <w:szCs w:val="24"/>
        </w:rPr>
      </w:pPr>
      <w:r w:rsidRPr="00D95654">
        <w:rPr>
          <w:sz w:val="24"/>
          <w:szCs w:val="24"/>
        </w:rPr>
        <w:t>Исполнитель:</w:t>
      </w:r>
      <w:r w:rsidR="00D95654">
        <w:rPr>
          <w:sz w:val="24"/>
          <w:szCs w:val="24"/>
        </w:rPr>
        <w:t xml:space="preserve"> </w:t>
      </w:r>
      <w:r w:rsidRPr="00D95654">
        <w:rPr>
          <w:sz w:val="24"/>
          <w:szCs w:val="24"/>
        </w:rPr>
        <w:t>Яковлева О.В.</w:t>
      </w:r>
      <w:r w:rsidR="00D95654">
        <w:rPr>
          <w:sz w:val="24"/>
          <w:szCs w:val="24"/>
        </w:rPr>
        <w:t xml:space="preserve"> </w:t>
      </w:r>
      <w:r w:rsidRPr="00D95654">
        <w:rPr>
          <w:sz w:val="24"/>
          <w:szCs w:val="24"/>
        </w:rPr>
        <w:t>5-</w:t>
      </w:r>
      <w:r w:rsidR="00D95654">
        <w:rPr>
          <w:sz w:val="24"/>
          <w:szCs w:val="24"/>
        </w:rPr>
        <w:t>65-21</w:t>
      </w:r>
    </w:p>
    <w:p w:rsidR="00C553FC" w:rsidRPr="00024F46" w:rsidRDefault="00C553FC" w:rsidP="00046FB0">
      <w:pPr>
        <w:rPr>
          <w:sz w:val="22"/>
          <w:szCs w:val="22"/>
        </w:rPr>
      </w:pPr>
    </w:p>
    <w:p w:rsidR="00024F46" w:rsidRPr="00024F46" w:rsidRDefault="00024F46" w:rsidP="00C553FC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24F46">
        <w:rPr>
          <w:sz w:val="22"/>
          <w:szCs w:val="22"/>
        </w:rPr>
        <w:lastRenderedPageBreak/>
        <w:t>УТВЕРЖДЕНО</w:t>
      </w:r>
    </w:p>
    <w:p w:rsidR="00F75593" w:rsidRPr="00024F46" w:rsidRDefault="00024F46" w:rsidP="00C553F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24F46">
        <w:rPr>
          <w:sz w:val="22"/>
          <w:szCs w:val="22"/>
        </w:rPr>
        <w:t>Постановлением</w:t>
      </w:r>
      <w:r w:rsidR="00975FB6">
        <w:rPr>
          <w:sz w:val="22"/>
          <w:szCs w:val="22"/>
        </w:rPr>
        <w:t xml:space="preserve"> </w:t>
      </w:r>
      <w:r w:rsidR="00C553FC" w:rsidRPr="00024F46">
        <w:rPr>
          <w:sz w:val="22"/>
          <w:szCs w:val="22"/>
        </w:rPr>
        <w:t>администрации</w:t>
      </w:r>
      <w:r w:rsidR="00F75593" w:rsidRPr="00024F46">
        <w:rPr>
          <w:sz w:val="22"/>
          <w:szCs w:val="22"/>
        </w:rPr>
        <w:t xml:space="preserve"> городского округа </w:t>
      </w:r>
    </w:p>
    <w:p w:rsidR="00C553FC" w:rsidRPr="00024F46" w:rsidRDefault="00C553FC" w:rsidP="00024F4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24F46">
        <w:rPr>
          <w:sz w:val="22"/>
          <w:szCs w:val="22"/>
        </w:rPr>
        <w:t>муниципального образования "город Саянск"</w:t>
      </w:r>
    </w:p>
    <w:p w:rsidR="00975FB6" w:rsidRPr="00024F46" w:rsidRDefault="00975FB6" w:rsidP="00067B6D">
      <w:pPr>
        <w:tabs>
          <w:tab w:val="left" w:pos="7572"/>
          <w:tab w:val="left" w:pos="8021"/>
        </w:tabs>
        <w:ind w:left="6037"/>
        <w:rPr>
          <w:sz w:val="22"/>
          <w:szCs w:val="22"/>
        </w:rPr>
      </w:pPr>
      <w:r>
        <w:rPr>
          <w:sz w:val="22"/>
          <w:szCs w:val="22"/>
        </w:rPr>
        <w:t>от 04.10.2017</w:t>
      </w:r>
      <w:r w:rsidRPr="00024F46">
        <w:rPr>
          <w:sz w:val="22"/>
          <w:szCs w:val="22"/>
        </w:rPr>
        <w:tab/>
        <w:t>№</w:t>
      </w:r>
      <w:r w:rsidRPr="00024F46">
        <w:rPr>
          <w:sz w:val="22"/>
          <w:szCs w:val="22"/>
        </w:rPr>
        <w:tab/>
      </w:r>
      <w:r>
        <w:rPr>
          <w:sz w:val="22"/>
          <w:szCs w:val="22"/>
        </w:rPr>
        <w:t>110-37-998-17</w:t>
      </w:r>
    </w:p>
    <w:p w:rsidR="00C553FC" w:rsidRPr="009F1403" w:rsidRDefault="00C553FC" w:rsidP="00C553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3FC" w:rsidRPr="002575E1" w:rsidRDefault="00C553FC" w:rsidP="00C553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2575E1">
        <w:rPr>
          <w:b/>
          <w:bCs/>
          <w:sz w:val="28"/>
          <w:szCs w:val="28"/>
        </w:rPr>
        <w:t>ПОЛОЖЕНИЕ</w:t>
      </w:r>
    </w:p>
    <w:p w:rsidR="00D95654" w:rsidRPr="002575E1" w:rsidRDefault="00D95654" w:rsidP="00C553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75E1">
        <w:rPr>
          <w:b/>
          <w:bCs/>
          <w:sz w:val="28"/>
          <w:szCs w:val="28"/>
        </w:rPr>
        <w:t>О КОМИССИИ ПО РЕГУЛИРОВАНИЮ ТАРИФОВ</w:t>
      </w:r>
    </w:p>
    <w:p w:rsidR="00C553FC" w:rsidRPr="002575E1" w:rsidRDefault="00C553FC" w:rsidP="00046FB0">
      <w:pPr>
        <w:rPr>
          <w:sz w:val="28"/>
          <w:szCs w:val="28"/>
        </w:rPr>
      </w:pPr>
    </w:p>
    <w:p w:rsidR="00FE2114" w:rsidRPr="002575E1" w:rsidRDefault="003252E6" w:rsidP="00FE21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75E1">
        <w:rPr>
          <w:sz w:val="28"/>
          <w:szCs w:val="28"/>
          <w:lang w:val="en-US"/>
        </w:rPr>
        <w:t>I</w:t>
      </w:r>
      <w:r w:rsidR="00FE2114" w:rsidRPr="002575E1">
        <w:rPr>
          <w:sz w:val="28"/>
          <w:szCs w:val="28"/>
        </w:rPr>
        <w:t>. ОБЩИЕ ПОЛОЖЕНИЯ</w:t>
      </w:r>
    </w:p>
    <w:p w:rsidR="00FE2114" w:rsidRPr="002575E1" w:rsidRDefault="00FE2114" w:rsidP="00FE2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2114" w:rsidRPr="002575E1" w:rsidRDefault="003252E6" w:rsidP="00975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E1">
        <w:rPr>
          <w:sz w:val="28"/>
          <w:szCs w:val="28"/>
        </w:rPr>
        <w:t>1.</w:t>
      </w:r>
      <w:r w:rsidR="00FE2114" w:rsidRPr="002575E1">
        <w:rPr>
          <w:sz w:val="28"/>
          <w:szCs w:val="28"/>
        </w:rPr>
        <w:t xml:space="preserve"> </w:t>
      </w:r>
      <w:r w:rsidR="00A15745" w:rsidRPr="002575E1">
        <w:rPr>
          <w:sz w:val="28"/>
          <w:szCs w:val="28"/>
        </w:rPr>
        <w:t>Настоящее положение определяет порядок формирования, основные задачи и направления деятельности</w:t>
      </w:r>
      <w:r w:rsidR="002143AB" w:rsidRPr="002575E1">
        <w:rPr>
          <w:sz w:val="28"/>
          <w:szCs w:val="28"/>
        </w:rPr>
        <w:t xml:space="preserve"> комиссии по регулированию тарифов горо</w:t>
      </w:r>
      <w:r w:rsidR="002143AB" w:rsidRPr="002575E1">
        <w:rPr>
          <w:sz w:val="28"/>
          <w:szCs w:val="28"/>
        </w:rPr>
        <w:t>д</w:t>
      </w:r>
      <w:r w:rsidR="002143AB" w:rsidRPr="002575E1">
        <w:rPr>
          <w:sz w:val="28"/>
          <w:szCs w:val="28"/>
        </w:rPr>
        <w:t>ского округа муниципального образования «город Саянск» (далее</w:t>
      </w:r>
      <w:r w:rsidR="000063E0">
        <w:rPr>
          <w:sz w:val="28"/>
          <w:szCs w:val="28"/>
        </w:rPr>
        <w:t xml:space="preserve"> также</w:t>
      </w:r>
      <w:r w:rsidR="002143AB" w:rsidRPr="002575E1">
        <w:rPr>
          <w:sz w:val="28"/>
          <w:szCs w:val="28"/>
        </w:rPr>
        <w:t xml:space="preserve"> -</w:t>
      </w:r>
      <w:r w:rsidR="00A15745" w:rsidRPr="002575E1">
        <w:rPr>
          <w:sz w:val="28"/>
          <w:szCs w:val="28"/>
        </w:rPr>
        <w:t xml:space="preserve"> т</w:t>
      </w:r>
      <w:r w:rsidR="00A15745" w:rsidRPr="002575E1">
        <w:rPr>
          <w:sz w:val="28"/>
          <w:szCs w:val="28"/>
        </w:rPr>
        <w:t>а</w:t>
      </w:r>
      <w:r w:rsidR="00A15745" w:rsidRPr="002575E1">
        <w:rPr>
          <w:sz w:val="28"/>
          <w:szCs w:val="28"/>
        </w:rPr>
        <w:t>рифн</w:t>
      </w:r>
      <w:r w:rsidR="002143AB" w:rsidRPr="002575E1">
        <w:rPr>
          <w:sz w:val="28"/>
          <w:szCs w:val="28"/>
        </w:rPr>
        <w:t>ая</w:t>
      </w:r>
      <w:r w:rsidR="00A15745" w:rsidRPr="002575E1">
        <w:rPr>
          <w:sz w:val="28"/>
          <w:szCs w:val="28"/>
        </w:rPr>
        <w:t xml:space="preserve"> комисси</w:t>
      </w:r>
      <w:r w:rsidR="002143AB" w:rsidRPr="002575E1">
        <w:rPr>
          <w:sz w:val="28"/>
          <w:szCs w:val="28"/>
        </w:rPr>
        <w:t>я), а также процедуру принятия ею решений.</w:t>
      </w:r>
    </w:p>
    <w:p w:rsidR="00FE2114" w:rsidRPr="002575E1" w:rsidRDefault="003252E6" w:rsidP="00975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E1">
        <w:rPr>
          <w:sz w:val="28"/>
          <w:szCs w:val="28"/>
        </w:rPr>
        <w:t>2. В</w:t>
      </w:r>
      <w:r w:rsidR="00975FB6">
        <w:rPr>
          <w:sz w:val="28"/>
          <w:szCs w:val="28"/>
        </w:rPr>
        <w:t xml:space="preserve"> </w:t>
      </w:r>
      <w:r w:rsidRPr="002575E1">
        <w:rPr>
          <w:sz w:val="28"/>
          <w:szCs w:val="28"/>
        </w:rPr>
        <w:t>своей деятельности тарифная комиссия</w:t>
      </w:r>
      <w:r w:rsidR="000B0B80" w:rsidRPr="002575E1">
        <w:rPr>
          <w:sz w:val="28"/>
          <w:szCs w:val="28"/>
        </w:rPr>
        <w:t xml:space="preserve"> руководствуется Конституц</w:t>
      </w:r>
      <w:r w:rsidR="000B0B80" w:rsidRPr="002575E1">
        <w:rPr>
          <w:sz w:val="28"/>
          <w:szCs w:val="28"/>
        </w:rPr>
        <w:t>и</w:t>
      </w:r>
      <w:r w:rsidR="000B0B80" w:rsidRPr="002575E1">
        <w:rPr>
          <w:sz w:val="28"/>
          <w:szCs w:val="28"/>
        </w:rPr>
        <w:t>ей Российской Федерации, законодательством Российской Федерации, Ирку</w:t>
      </w:r>
      <w:r w:rsidR="000B0B80" w:rsidRPr="002575E1">
        <w:rPr>
          <w:sz w:val="28"/>
          <w:szCs w:val="28"/>
        </w:rPr>
        <w:t>т</w:t>
      </w:r>
      <w:r w:rsidR="000B0B80" w:rsidRPr="002575E1">
        <w:rPr>
          <w:sz w:val="28"/>
          <w:szCs w:val="28"/>
        </w:rPr>
        <w:t>ской области и муниципальными правовыми актами городского округа мун</w:t>
      </w:r>
      <w:r w:rsidR="000B0B80" w:rsidRPr="002575E1">
        <w:rPr>
          <w:sz w:val="28"/>
          <w:szCs w:val="28"/>
        </w:rPr>
        <w:t>и</w:t>
      </w:r>
      <w:r w:rsidR="000B0B80" w:rsidRPr="002575E1">
        <w:rPr>
          <w:sz w:val="28"/>
          <w:szCs w:val="28"/>
        </w:rPr>
        <w:t>ципального образования «город Саянск».</w:t>
      </w:r>
    </w:p>
    <w:p w:rsidR="000B0B80" w:rsidRPr="002575E1" w:rsidRDefault="000B0B80" w:rsidP="00975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E1">
        <w:rPr>
          <w:sz w:val="28"/>
          <w:szCs w:val="28"/>
        </w:rPr>
        <w:t>3. Тарифная комиссия является совещательным коллегиальным органом, созданн</w:t>
      </w:r>
      <w:r w:rsidR="006B077F">
        <w:rPr>
          <w:sz w:val="28"/>
          <w:szCs w:val="28"/>
        </w:rPr>
        <w:t>ы</w:t>
      </w:r>
      <w:r w:rsidRPr="002575E1">
        <w:rPr>
          <w:sz w:val="28"/>
          <w:szCs w:val="28"/>
        </w:rPr>
        <w:t>м при администрации городского округа муниципального образования «город Саянск»</w:t>
      </w:r>
      <w:r w:rsidR="006B077F">
        <w:rPr>
          <w:sz w:val="28"/>
          <w:szCs w:val="28"/>
        </w:rPr>
        <w:t xml:space="preserve"> для</w:t>
      </w:r>
      <w:r w:rsidR="00975FB6">
        <w:rPr>
          <w:sz w:val="28"/>
          <w:szCs w:val="28"/>
        </w:rPr>
        <w:t xml:space="preserve"> </w:t>
      </w:r>
      <w:r w:rsidRPr="002575E1">
        <w:rPr>
          <w:sz w:val="28"/>
          <w:szCs w:val="28"/>
        </w:rPr>
        <w:t>организации работы по рассмотрению материалов и выр</w:t>
      </w:r>
      <w:r w:rsidRPr="002575E1">
        <w:rPr>
          <w:sz w:val="28"/>
          <w:szCs w:val="28"/>
        </w:rPr>
        <w:t>а</w:t>
      </w:r>
      <w:r w:rsidRPr="002575E1">
        <w:rPr>
          <w:sz w:val="28"/>
          <w:szCs w:val="28"/>
        </w:rPr>
        <w:t>ботке предложений по вопросам установления:</w:t>
      </w:r>
    </w:p>
    <w:p w:rsidR="000B0B80" w:rsidRPr="002575E1" w:rsidRDefault="000B0B80" w:rsidP="00975F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E1">
        <w:rPr>
          <w:sz w:val="28"/>
          <w:szCs w:val="28"/>
        </w:rPr>
        <w:t>3.1.</w:t>
      </w:r>
      <w:r w:rsidR="00712295">
        <w:rPr>
          <w:sz w:val="28"/>
          <w:szCs w:val="28"/>
        </w:rPr>
        <w:t>Т</w:t>
      </w:r>
      <w:r w:rsidR="007E1763" w:rsidRPr="002575E1">
        <w:rPr>
          <w:sz w:val="28"/>
          <w:szCs w:val="28"/>
        </w:rPr>
        <w:t>арифов на услуги, предоставляемые муниципальными предприятиями и муниципальными учреждениями город</w:t>
      </w:r>
      <w:r w:rsidR="00492071" w:rsidRPr="002575E1">
        <w:rPr>
          <w:sz w:val="28"/>
          <w:szCs w:val="28"/>
        </w:rPr>
        <w:t>а</w:t>
      </w:r>
      <w:r w:rsidR="007E1763" w:rsidRPr="002575E1">
        <w:rPr>
          <w:sz w:val="28"/>
          <w:szCs w:val="28"/>
        </w:rPr>
        <w:t xml:space="preserve"> Саянск</w:t>
      </w:r>
      <w:r w:rsidR="00492071" w:rsidRPr="002575E1">
        <w:rPr>
          <w:sz w:val="28"/>
          <w:szCs w:val="28"/>
        </w:rPr>
        <w:t>а</w:t>
      </w:r>
      <w:r w:rsidR="007E1763" w:rsidRPr="002575E1">
        <w:rPr>
          <w:sz w:val="28"/>
          <w:szCs w:val="28"/>
        </w:rPr>
        <w:t>, и работы, выполняемые муниципальными предприятиями и учреждениями города Саянска (далее - тарифы на услуги (работы) муниципальных предприятий и учр</w:t>
      </w:r>
      <w:r w:rsidR="007E1763" w:rsidRPr="002575E1">
        <w:rPr>
          <w:sz w:val="28"/>
          <w:szCs w:val="28"/>
        </w:rPr>
        <w:t>е</w:t>
      </w:r>
      <w:r w:rsidR="007E1763" w:rsidRPr="002575E1">
        <w:rPr>
          <w:sz w:val="28"/>
          <w:szCs w:val="28"/>
        </w:rPr>
        <w:t>ждений);</w:t>
      </w:r>
    </w:p>
    <w:p w:rsidR="00900D76" w:rsidRPr="002575E1" w:rsidRDefault="007E1763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E1">
        <w:rPr>
          <w:sz w:val="28"/>
          <w:szCs w:val="28"/>
        </w:rPr>
        <w:t xml:space="preserve">3.2. </w:t>
      </w:r>
      <w:r w:rsidR="00712295">
        <w:rPr>
          <w:sz w:val="28"/>
          <w:szCs w:val="28"/>
        </w:rPr>
        <w:t>Т</w:t>
      </w:r>
      <w:r w:rsidRPr="002575E1">
        <w:rPr>
          <w:sz w:val="28"/>
          <w:szCs w:val="28"/>
        </w:rPr>
        <w:t>арифов</w:t>
      </w:r>
      <w:r w:rsidR="007A736E">
        <w:rPr>
          <w:sz w:val="28"/>
          <w:szCs w:val="28"/>
        </w:rPr>
        <w:t>, надбавок к тарифам</w:t>
      </w:r>
      <w:r w:rsidR="00900D76" w:rsidRPr="002575E1">
        <w:rPr>
          <w:sz w:val="28"/>
          <w:szCs w:val="28"/>
        </w:rPr>
        <w:t xml:space="preserve"> организаций, осуществляющих регул</w:t>
      </w:r>
      <w:r w:rsidR="00900D76" w:rsidRPr="002575E1">
        <w:rPr>
          <w:sz w:val="28"/>
          <w:szCs w:val="28"/>
        </w:rPr>
        <w:t>и</w:t>
      </w:r>
      <w:r w:rsidR="00900D76" w:rsidRPr="002575E1">
        <w:rPr>
          <w:sz w:val="28"/>
          <w:szCs w:val="28"/>
        </w:rPr>
        <w:t>руемые виды деятельности в сфере водоснабжения и (или) водоотведения,</w:t>
      </w:r>
      <w:r w:rsidR="003A0621" w:rsidRPr="002575E1">
        <w:rPr>
          <w:sz w:val="28"/>
          <w:szCs w:val="28"/>
        </w:rPr>
        <w:t xml:space="preserve"> з</w:t>
      </w:r>
      <w:r w:rsidR="003A0621" w:rsidRPr="002575E1">
        <w:rPr>
          <w:sz w:val="28"/>
          <w:szCs w:val="28"/>
        </w:rPr>
        <w:t>а</w:t>
      </w:r>
      <w:r w:rsidR="003A0621" w:rsidRPr="002575E1">
        <w:rPr>
          <w:sz w:val="28"/>
          <w:szCs w:val="28"/>
        </w:rPr>
        <w:t>хоронения твердых коммунальных отходов в пределах отдельных областных государственных полномочий, определе</w:t>
      </w:r>
      <w:r w:rsidR="003A0621" w:rsidRPr="002575E1">
        <w:rPr>
          <w:sz w:val="28"/>
          <w:szCs w:val="28"/>
        </w:rPr>
        <w:t>н</w:t>
      </w:r>
      <w:r w:rsidR="003A0621" w:rsidRPr="002575E1">
        <w:rPr>
          <w:sz w:val="28"/>
          <w:szCs w:val="28"/>
        </w:rPr>
        <w:t>ных законом Иркутской области;</w:t>
      </w:r>
    </w:p>
    <w:p w:rsidR="008C59BA" w:rsidRPr="002575E1" w:rsidRDefault="003A0621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E1">
        <w:rPr>
          <w:sz w:val="28"/>
          <w:szCs w:val="28"/>
        </w:rPr>
        <w:t>3.3.</w:t>
      </w:r>
      <w:r w:rsidR="00492071" w:rsidRPr="002575E1">
        <w:rPr>
          <w:sz w:val="28"/>
          <w:szCs w:val="28"/>
        </w:rPr>
        <w:t xml:space="preserve"> </w:t>
      </w:r>
      <w:proofErr w:type="gramStart"/>
      <w:r w:rsidR="00712295">
        <w:rPr>
          <w:sz w:val="28"/>
          <w:szCs w:val="28"/>
        </w:rPr>
        <w:t>Р</w:t>
      </w:r>
      <w:r w:rsidR="00492071" w:rsidRPr="002575E1">
        <w:rPr>
          <w:sz w:val="28"/>
          <w:szCs w:val="28"/>
        </w:rPr>
        <w:t>азмер</w:t>
      </w:r>
      <w:r w:rsidR="007461CA" w:rsidRPr="002575E1">
        <w:rPr>
          <w:sz w:val="28"/>
          <w:szCs w:val="28"/>
        </w:rPr>
        <w:t>а</w:t>
      </w:r>
      <w:r w:rsidR="00492071" w:rsidRPr="002575E1">
        <w:rPr>
          <w:sz w:val="28"/>
          <w:szCs w:val="28"/>
        </w:rPr>
        <w:t xml:space="preserve"> платы за пользование жилым помещением (платы за наем), платы за содержание жилого помещения</w:t>
      </w:r>
      <w:r w:rsidR="007461CA" w:rsidRPr="002575E1">
        <w:rPr>
          <w:sz w:val="28"/>
          <w:szCs w:val="28"/>
        </w:rPr>
        <w:t xml:space="preserve"> в многоквартирном доме</w:t>
      </w:r>
      <w:r w:rsidR="00492071" w:rsidRPr="002575E1">
        <w:rPr>
          <w:sz w:val="28"/>
          <w:szCs w:val="28"/>
        </w:rPr>
        <w:t xml:space="preserve"> для нанимателей жилых п</w:t>
      </w:r>
      <w:r w:rsidR="00492071" w:rsidRPr="002575E1">
        <w:rPr>
          <w:sz w:val="28"/>
          <w:szCs w:val="28"/>
        </w:rPr>
        <w:t>о</w:t>
      </w:r>
      <w:r w:rsidR="00492071" w:rsidRPr="002575E1">
        <w:rPr>
          <w:sz w:val="28"/>
          <w:szCs w:val="28"/>
        </w:rPr>
        <w:t>мещений по договорам социального найма и договорам найма жилых помещений муниципального жилищного фонда</w:t>
      </w:r>
      <w:r w:rsidR="007461CA" w:rsidRPr="002575E1">
        <w:rPr>
          <w:sz w:val="28"/>
          <w:szCs w:val="28"/>
        </w:rPr>
        <w:t xml:space="preserve"> и для собственников помещ</w:t>
      </w:r>
      <w:r w:rsidR="007461CA" w:rsidRPr="002575E1">
        <w:rPr>
          <w:sz w:val="28"/>
          <w:szCs w:val="28"/>
        </w:rPr>
        <w:t>е</w:t>
      </w:r>
      <w:r w:rsidR="007461CA" w:rsidRPr="002575E1">
        <w:rPr>
          <w:sz w:val="28"/>
          <w:szCs w:val="28"/>
        </w:rPr>
        <w:t>ний</w:t>
      </w:r>
      <w:r w:rsidR="008C59BA" w:rsidRPr="002575E1">
        <w:rPr>
          <w:sz w:val="28"/>
          <w:szCs w:val="28"/>
        </w:rPr>
        <w:t xml:space="preserve"> в многоквартирном доме, которые не приняли решение о выборе </w:t>
      </w:r>
      <w:hyperlink r:id="rId11" w:history="1">
        <w:r w:rsidR="008C59BA" w:rsidRPr="002575E1">
          <w:rPr>
            <w:sz w:val="28"/>
            <w:szCs w:val="28"/>
          </w:rPr>
          <w:t>способа</w:t>
        </w:r>
      </w:hyperlink>
      <w:r w:rsidR="008C59BA" w:rsidRPr="002575E1">
        <w:rPr>
          <w:sz w:val="28"/>
          <w:szCs w:val="28"/>
        </w:rPr>
        <w:t xml:space="preserve"> управления многоквартирным домом или на их общем собрании не приняли решение об установлении</w:t>
      </w:r>
      <w:proofErr w:type="gramEnd"/>
      <w:r w:rsidR="008C59BA" w:rsidRPr="002575E1">
        <w:rPr>
          <w:sz w:val="28"/>
          <w:szCs w:val="28"/>
        </w:rPr>
        <w:t xml:space="preserve"> размера платы за содержание жилого пом</w:t>
      </w:r>
      <w:r w:rsidR="008C59BA" w:rsidRPr="002575E1">
        <w:rPr>
          <w:sz w:val="28"/>
          <w:szCs w:val="28"/>
        </w:rPr>
        <w:t>е</w:t>
      </w:r>
      <w:r w:rsidR="008C59BA" w:rsidRPr="002575E1">
        <w:rPr>
          <w:sz w:val="28"/>
          <w:szCs w:val="28"/>
        </w:rPr>
        <w:t>щения;</w:t>
      </w:r>
    </w:p>
    <w:p w:rsidR="002575E1" w:rsidRPr="002575E1" w:rsidRDefault="008C59BA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E1">
        <w:rPr>
          <w:sz w:val="28"/>
          <w:szCs w:val="28"/>
        </w:rPr>
        <w:t>3.4.</w:t>
      </w:r>
      <w:r w:rsidR="00712295">
        <w:rPr>
          <w:sz w:val="28"/>
          <w:szCs w:val="28"/>
        </w:rPr>
        <w:t xml:space="preserve"> С</w:t>
      </w:r>
      <w:r w:rsidR="002575E1" w:rsidRPr="002575E1">
        <w:rPr>
          <w:sz w:val="28"/>
          <w:szCs w:val="28"/>
        </w:rPr>
        <w:t>тоимости услуг, предоставляемых согласно гарантированному пере</w:t>
      </w:r>
      <w:r w:rsidR="002575E1" w:rsidRPr="002575E1">
        <w:rPr>
          <w:sz w:val="28"/>
          <w:szCs w:val="28"/>
        </w:rPr>
        <w:t>ч</w:t>
      </w:r>
      <w:r w:rsidR="002575E1" w:rsidRPr="002575E1">
        <w:rPr>
          <w:sz w:val="28"/>
          <w:szCs w:val="28"/>
        </w:rPr>
        <w:t>ню услуг по погребению;</w:t>
      </w:r>
    </w:p>
    <w:p w:rsidR="002575E1" w:rsidRPr="002575E1" w:rsidRDefault="00712295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Т</w:t>
      </w:r>
      <w:r w:rsidR="002575E1" w:rsidRPr="002575E1">
        <w:rPr>
          <w:sz w:val="28"/>
          <w:szCs w:val="28"/>
        </w:rPr>
        <w:t>арифов на перевозки пассажиров и багажа общественным автом</w:t>
      </w:r>
      <w:r w:rsidR="002575E1" w:rsidRPr="002575E1">
        <w:rPr>
          <w:sz w:val="28"/>
          <w:szCs w:val="28"/>
        </w:rPr>
        <w:t>о</w:t>
      </w:r>
      <w:r w:rsidR="002575E1" w:rsidRPr="002575E1">
        <w:rPr>
          <w:sz w:val="28"/>
          <w:szCs w:val="28"/>
        </w:rPr>
        <w:t>бильным транспортом по городским муниципальным маршрутам.</w:t>
      </w:r>
    </w:p>
    <w:p w:rsidR="002575E1" w:rsidRDefault="002575E1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E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E6385">
        <w:rPr>
          <w:sz w:val="28"/>
          <w:szCs w:val="28"/>
        </w:rPr>
        <w:t>Решения тарифной комиссии оформляются протоколами заседаний т</w:t>
      </w:r>
      <w:r w:rsidR="00AE6385">
        <w:rPr>
          <w:sz w:val="28"/>
          <w:szCs w:val="28"/>
        </w:rPr>
        <w:t>а</w:t>
      </w:r>
      <w:r w:rsidR="00AE6385">
        <w:rPr>
          <w:sz w:val="28"/>
          <w:szCs w:val="28"/>
        </w:rPr>
        <w:t>рифной комиссии.</w:t>
      </w:r>
    </w:p>
    <w:p w:rsidR="00AE6385" w:rsidRDefault="00AE6385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5. Тарифная комиссия осуществляет свою деятельность во взаимодействии с отраслевыми (функциональными) органами администрации городского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муниципального образования «город Саянск», муниципальными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тиями и учреждениями.</w:t>
      </w:r>
    </w:p>
    <w:p w:rsidR="00B82393" w:rsidRDefault="00B82393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93">
        <w:rPr>
          <w:sz w:val="28"/>
          <w:szCs w:val="28"/>
        </w:rPr>
        <w:t>6</w:t>
      </w:r>
      <w:r>
        <w:rPr>
          <w:sz w:val="28"/>
          <w:szCs w:val="28"/>
        </w:rPr>
        <w:t xml:space="preserve">. Тарифная комиссия формируется из представителей </w:t>
      </w:r>
      <w:r w:rsidR="00712295">
        <w:rPr>
          <w:sz w:val="28"/>
          <w:szCs w:val="28"/>
        </w:rPr>
        <w:t>администрации г</w:t>
      </w:r>
      <w:r w:rsidR="00712295">
        <w:rPr>
          <w:sz w:val="28"/>
          <w:szCs w:val="28"/>
        </w:rPr>
        <w:t>о</w:t>
      </w:r>
      <w:r w:rsidR="00712295">
        <w:rPr>
          <w:sz w:val="28"/>
          <w:szCs w:val="28"/>
        </w:rPr>
        <w:t>родского округа муниципального образования «город Саянск»,</w:t>
      </w:r>
      <w:r w:rsidR="00975FB6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отраслевых (функциональных) органов администрации городского округа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«город Саянск» и Думы городского округа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«город Саянск».</w:t>
      </w:r>
    </w:p>
    <w:p w:rsidR="00B82393" w:rsidRPr="00B82393" w:rsidRDefault="00B82393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Состав тарифной комиссии утверждается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городского округа муниципального образования</w:t>
      </w:r>
      <w:r w:rsidR="005B2399">
        <w:rPr>
          <w:sz w:val="28"/>
          <w:szCs w:val="28"/>
        </w:rPr>
        <w:t xml:space="preserve"> «город Саянск».</w:t>
      </w:r>
    </w:p>
    <w:p w:rsidR="00AE6385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E6385">
        <w:rPr>
          <w:sz w:val="28"/>
          <w:szCs w:val="28"/>
        </w:rPr>
        <w:t xml:space="preserve">. </w:t>
      </w:r>
      <w:r w:rsidR="00E82765">
        <w:rPr>
          <w:sz w:val="28"/>
          <w:szCs w:val="28"/>
        </w:rPr>
        <w:t>Рабочим органом тарифной комиссии является отдел цен, тарифов и закупок Управления по экономике администрации городского округа муниц</w:t>
      </w:r>
      <w:r w:rsidR="00E82765">
        <w:rPr>
          <w:sz w:val="28"/>
          <w:szCs w:val="28"/>
        </w:rPr>
        <w:t>и</w:t>
      </w:r>
      <w:r w:rsidR="00E82765">
        <w:rPr>
          <w:sz w:val="28"/>
          <w:szCs w:val="28"/>
        </w:rPr>
        <w:t>пального образования «город Саянск».</w:t>
      </w:r>
    </w:p>
    <w:p w:rsidR="00E82765" w:rsidRDefault="00E82765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BBF" w:rsidRDefault="00E82765" w:rsidP="00975F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ОСНОВНЫЕ ЗАДАЧИ, ФУНКЦИИ И ПРАВА КОМИССИИ </w:t>
      </w:r>
    </w:p>
    <w:p w:rsidR="00E82765" w:rsidRDefault="00E82765" w:rsidP="00975F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РЕГ</w:t>
      </w:r>
      <w:r>
        <w:rPr>
          <w:sz w:val="28"/>
          <w:szCs w:val="28"/>
        </w:rPr>
        <w:t>У</w:t>
      </w:r>
      <w:r w:rsidR="00B91BBF">
        <w:rPr>
          <w:sz w:val="28"/>
          <w:szCs w:val="28"/>
        </w:rPr>
        <w:t>ЛИРОВАНИЮ ТАРИФОВ</w:t>
      </w:r>
    </w:p>
    <w:p w:rsidR="00E82765" w:rsidRDefault="00E82765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7F5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91BBF">
        <w:rPr>
          <w:sz w:val="28"/>
          <w:szCs w:val="28"/>
        </w:rPr>
        <w:t xml:space="preserve">. </w:t>
      </w:r>
      <w:r w:rsidR="006B77F5">
        <w:rPr>
          <w:sz w:val="28"/>
          <w:szCs w:val="28"/>
        </w:rPr>
        <w:t>Основные задачи тарифной комиссии:</w:t>
      </w:r>
    </w:p>
    <w:p w:rsidR="00E82765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2295">
        <w:rPr>
          <w:sz w:val="28"/>
          <w:szCs w:val="28"/>
        </w:rPr>
        <w:t>.1. П</w:t>
      </w:r>
      <w:r w:rsidR="00B91BBF">
        <w:rPr>
          <w:sz w:val="28"/>
          <w:szCs w:val="28"/>
        </w:rPr>
        <w:t>роведение единой ценовой политики в области регулирования тар</w:t>
      </w:r>
      <w:r w:rsidR="00B91BBF">
        <w:rPr>
          <w:sz w:val="28"/>
          <w:szCs w:val="28"/>
        </w:rPr>
        <w:t>и</w:t>
      </w:r>
      <w:r w:rsidR="00B91BBF">
        <w:rPr>
          <w:sz w:val="28"/>
          <w:szCs w:val="28"/>
        </w:rPr>
        <w:t>фов (цен) на территории городского округа муниципального образования «г</w:t>
      </w:r>
      <w:r w:rsidR="00B91BBF">
        <w:rPr>
          <w:sz w:val="28"/>
          <w:szCs w:val="28"/>
        </w:rPr>
        <w:t>о</w:t>
      </w:r>
      <w:r w:rsidR="00B91BBF">
        <w:rPr>
          <w:sz w:val="28"/>
          <w:szCs w:val="28"/>
        </w:rPr>
        <w:t>род Саянск»</w:t>
      </w:r>
      <w:r w:rsidR="00EA39CC">
        <w:rPr>
          <w:sz w:val="28"/>
          <w:szCs w:val="28"/>
        </w:rPr>
        <w:t>;</w:t>
      </w:r>
    </w:p>
    <w:p w:rsidR="00B91BBF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77F5">
        <w:rPr>
          <w:sz w:val="28"/>
          <w:szCs w:val="28"/>
        </w:rPr>
        <w:t>.2</w:t>
      </w:r>
      <w:r w:rsidR="00B91BBF">
        <w:rPr>
          <w:sz w:val="28"/>
          <w:szCs w:val="28"/>
        </w:rPr>
        <w:t xml:space="preserve">. </w:t>
      </w:r>
      <w:r w:rsidR="00712295">
        <w:rPr>
          <w:sz w:val="28"/>
          <w:szCs w:val="28"/>
        </w:rPr>
        <w:t>П</w:t>
      </w:r>
      <w:r w:rsidR="00EA39CC">
        <w:rPr>
          <w:sz w:val="28"/>
          <w:szCs w:val="28"/>
        </w:rPr>
        <w:t xml:space="preserve">ринятие решений и </w:t>
      </w:r>
      <w:r w:rsidR="00B91BBF">
        <w:rPr>
          <w:sz w:val="28"/>
          <w:szCs w:val="28"/>
        </w:rPr>
        <w:t>выработка предложений</w:t>
      </w:r>
      <w:r w:rsidR="00EA39CC">
        <w:rPr>
          <w:sz w:val="28"/>
          <w:szCs w:val="28"/>
        </w:rPr>
        <w:t xml:space="preserve"> </w:t>
      </w:r>
      <w:r w:rsidR="00B91BBF">
        <w:rPr>
          <w:sz w:val="28"/>
          <w:szCs w:val="28"/>
        </w:rPr>
        <w:t>по вопросам, рассматриваемым на заседании т</w:t>
      </w:r>
      <w:r w:rsidR="00B91BBF">
        <w:rPr>
          <w:sz w:val="28"/>
          <w:szCs w:val="28"/>
        </w:rPr>
        <w:t>а</w:t>
      </w:r>
      <w:r w:rsidR="00B91BBF">
        <w:rPr>
          <w:sz w:val="28"/>
          <w:szCs w:val="28"/>
        </w:rPr>
        <w:t>рифной комиссии.</w:t>
      </w:r>
    </w:p>
    <w:p w:rsidR="00B91BBF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1BBF">
        <w:rPr>
          <w:sz w:val="28"/>
          <w:szCs w:val="28"/>
        </w:rPr>
        <w:t xml:space="preserve">. </w:t>
      </w:r>
      <w:r w:rsidR="00EA39CC">
        <w:rPr>
          <w:sz w:val="28"/>
          <w:szCs w:val="28"/>
        </w:rPr>
        <w:t>Тарифная комиссия осуществляет следующие функции:</w:t>
      </w:r>
    </w:p>
    <w:p w:rsidR="00EA39CC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2295">
        <w:rPr>
          <w:sz w:val="28"/>
          <w:szCs w:val="28"/>
        </w:rPr>
        <w:t xml:space="preserve">.1. </w:t>
      </w:r>
      <w:proofErr w:type="gramStart"/>
      <w:r w:rsidR="00712295">
        <w:rPr>
          <w:sz w:val="28"/>
          <w:szCs w:val="28"/>
        </w:rPr>
        <w:t>Р</w:t>
      </w:r>
      <w:r w:rsidR="00EA39CC">
        <w:rPr>
          <w:sz w:val="28"/>
          <w:szCs w:val="28"/>
        </w:rPr>
        <w:t>ассматривает и обсуждает</w:t>
      </w:r>
      <w:proofErr w:type="gramEnd"/>
      <w:r w:rsidR="00EA39CC">
        <w:rPr>
          <w:sz w:val="28"/>
          <w:szCs w:val="28"/>
        </w:rPr>
        <w:t xml:space="preserve"> представленные рабочим органом матер</w:t>
      </w:r>
      <w:r w:rsidR="00EA39CC">
        <w:rPr>
          <w:sz w:val="28"/>
          <w:szCs w:val="28"/>
        </w:rPr>
        <w:t>и</w:t>
      </w:r>
      <w:r w:rsidR="00EA39CC">
        <w:rPr>
          <w:sz w:val="28"/>
          <w:szCs w:val="28"/>
        </w:rPr>
        <w:t>алы, связанные с тарифным регулированием;</w:t>
      </w:r>
    </w:p>
    <w:p w:rsidR="00EA39CC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39CC">
        <w:rPr>
          <w:sz w:val="28"/>
          <w:szCs w:val="28"/>
        </w:rPr>
        <w:t xml:space="preserve">.2. </w:t>
      </w:r>
      <w:proofErr w:type="gramStart"/>
      <w:r w:rsidR="00712295">
        <w:rPr>
          <w:sz w:val="28"/>
          <w:szCs w:val="28"/>
        </w:rPr>
        <w:t>П</w:t>
      </w:r>
      <w:r w:rsidR="00111EAD">
        <w:rPr>
          <w:sz w:val="28"/>
          <w:szCs w:val="28"/>
        </w:rPr>
        <w:t>ринимает решения и вырабатывает</w:t>
      </w:r>
      <w:proofErr w:type="gramEnd"/>
      <w:r w:rsidR="00111EAD">
        <w:rPr>
          <w:sz w:val="28"/>
          <w:szCs w:val="28"/>
        </w:rPr>
        <w:t xml:space="preserve"> предложения для направления мэру городского округа муниципального образования «город Саянск» по в</w:t>
      </w:r>
      <w:r w:rsidR="00111EAD">
        <w:rPr>
          <w:sz w:val="28"/>
          <w:szCs w:val="28"/>
        </w:rPr>
        <w:t>о</w:t>
      </w:r>
      <w:r w:rsidR="00111EAD">
        <w:rPr>
          <w:sz w:val="28"/>
          <w:szCs w:val="28"/>
        </w:rPr>
        <w:t xml:space="preserve">просам, указанным в пункте 3 настоящего </w:t>
      </w:r>
      <w:r w:rsidR="0030605C">
        <w:rPr>
          <w:sz w:val="28"/>
          <w:szCs w:val="28"/>
        </w:rPr>
        <w:t>п</w:t>
      </w:r>
      <w:r w:rsidR="00111EAD">
        <w:rPr>
          <w:sz w:val="28"/>
          <w:szCs w:val="28"/>
        </w:rPr>
        <w:t>оложения и рассматриваемым на заседании тарифной комиссии</w:t>
      </w:r>
      <w:r w:rsidR="00975FB6">
        <w:rPr>
          <w:sz w:val="28"/>
          <w:szCs w:val="28"/>
        </w:rPr>
        <w:t xml:space="preserve"> </w:t>
      </w:r>
      <w:r w:rsidR="00111EAD">
        <w:rPr>
          <w:sz w:val="28"/>
          <w:szCs w:val="28"/>
        </w:rPr>
        <w:t>по результатам обсуждения материалов, связа</w:t>
      </w:r>
      <w:r w:rsidR="00111EAD">
        <w:rPr>
          <w:sz w:val="28"/>
          <w:szCs w:val="28"/>
        </w:rPr>
        <w:t>н</w:t>
      </w:r>
      <w:r w:rsidR="00111EAD">
        <w:rPr>
          <w:sz w:val="28"/>
          <w:szCs w:val="28"/>
        </w:rPr>
        <w:t>ных с тарифным регулированием.</w:t>
      </w:r>
    </w:p>
    <w:p w:rsidR="00111EAD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1EAD">
        <w:rPr>
          <w:sz w:val="28"/>
          <w:szCs w:val="28"/>
        </w:rPr>
        <w:t xml:space="preserve">. </w:t>
      </w:r>
      <w:r w:rsidR="00D43FFF">
        <w:rPr>
          <w:sz w:val="28"/>
          <w:szCs w:val="28"/>
        </w:rPr>
        <w:t>В целях реализации возложенных на нее задач и функций, тарифная комиссия имеет право:</w:t>
      </w:r>
    </w:p>
    <w:p w:rsidR="00D43FFF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FFF">
        <w:rPr>
          <w:sz w:val="28"/>
          <w:szCs w:val="28"/>
        </w:rPr>
        <w:t xml:space="preserve">.1. </w:t>
      </w:r>
      <w:r w:rsidR="00712295">
        <w:rPr>
          <w:sz w:val="28"/>
          <w:szCs w:val="28"/>
        </w:rPr>
        <w:t>Д</w:t>
      </w:r>
      <w:r w:rsidR="00D43FFF">
        <w:rPr>
          <w:sz w:val="28"/>
          <w:szCs w:val="28"/>
        </w:rPr>
        <w:t>ополнительно запрашивать у организаций необходимые документы, материалы по расчету цен, тарифов, надбавок;</w:t>
      </w:r>
    </w:p>
    <w:p w:rsidR="00D43FFF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12295">
        <w:rPr>
          <w:sz w:val="28"/>
          <w:szCs w:val="28"/>
        </w:rPr>
        <w:t>.2. Д</w:t>
      </w:r>
      <w:r w:rsidR="00D43FFF">
        <w:rPr>
          <w:sz w:val="28"/>
          <w:szCs w:val="28"/>
        </w:rPr>
        <w:t>авать поручения рабочему органу</w:t>
      </w:r>
      <w:r w:rsidR="00484D67">
        <w:rPr>
          <w:sz w:val="28"/>
          <w:szCs w:val="28"/>
        </w:rPr>
        <w:t xml:space="preserve"> тарифной комиссии</w:t>
      </w:r>
      <w:r w:rsidR="00D43FFF">
        <w:rPr>
          <w:sz w:val="28"/>
          <w:szCs w:val="28"/>
        </w:rPr>
        <w:t>;</w:t>
      </w:r>
    </w:p>
    <w:p w:rsidR="00D43FFF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FFF">
        <w:rPr>
          <w:sz w:val="28"/>
          <w:szCs w:val="28"/>
        </w:rPr>
        <w:t>.3.</w:t>
      </w:r>
      <w:r w:rsidR="00712295">
        <w:rPr>
          <w:sz w:val="28"/>
          <w:szCs w:val="28"/>
        </w:rPr>
        <w:t>Х</w:t>
      </w:r>
      <w:r w:rsidR="00D43FFF">
        <w:rPr>
          <w:sz w:val="28"/>
          <w:szCs w:val="28"/>
        </w:rPr>
        <w:t>одатайствовать о привлечении специалистов и организаций для пр</w:t>
      </w:r>
      <w:r w:rsidR="00D43FFF">
        <w:rPr>
          <w:sz w:val="28"/>
          <w:szCs w:val="28"/>
        </w:rPr>
        <w:t>о</w:t>
      </w:r>
      <w:r w:rsidR="00D43FFF">
        <w:rPr>
          <w:sz w:val="28"/>
          <w:szCs w:val="28"/>
        </w:rPr>
        <w:t>ведения независимых экспертиз, связанных с формированием тарифов (цен)</w:t>
      </w:r>
      <w:r w:rsidR="00D579ED">
        <w:rPr>
          <w:sz w:val="28"/>
          <w:szCs w:val="28"/>
        </w:rPr>
        <w:t xml:space="preserve"> на отдельные виды услуг (работ), тарифы (цены) на которые подлежат регулир</w:t>
      </w:r>
      <w:r w:rsidR="00D579ED">
        <w:rPr>
          <w:sz w:val="28"/>
          <w:szCs w:val="28"/>
        </w:rPr>
        <w:t>о</w:t>
      </w:r>
      <w:r w:rsidR="00D579ED">
        <w:rPr>
          <w:sz w:val="28"/>
          <w:szCs w:val="28"/>
        </w:rPr>
        <w:t>ванию;</w:t>
      </w:r>
    </w:p>
    <w:p w:rsidR="00D579ED" w:rsidRPr="00B91BBF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12295">
        <w:rPr>
          <w:sz w:val="28"/>
          <w:szCs w:val="28"/>
        </w:rPr>
        <w:t>.4. П</w:t>
      </w:r>
      <w:r w:rsidR="00D579ED">
        <w:rPr>
          <w:sz w:val="28"/>
          <w:szCs w:val="28"/>
        </w:rPr>
        <w:t>риглашать на заседания тарифной комиссии представителей орган</w:t>
      </w:r>
      <w:r w:rsidR="00D579ED">
        <w:rPr>
          <w:sz w:val="28"/>
          <w:szCs w:val="28"/>
        </w:rPr>
        <w:t>и</w:t>
      </w:r>
      <w:r w:rsidR="00D579ED">
        <w:rPr>
          <w:sz w:val="28"/>
          <w:szCs w:val="28"/>
        </w:rPr>
        <w:t>заций, тарифы (цены) на услуги (работы) которых рассматриваются на засед</w:t>
      </w:r>
      <w:r w:rsidR="00D579ED">
        <w:rPr>
          <w:sz w:val="28"/>
          <w:szCs w:val="28"/>
        </w:rPr>
        <w:t>а</w:t>
      </w:r>
      <w:r w:rsidR="00D579ED">
        <w:rPr>
          <w:sz w:val="28"/>
          <w:szCs w:val="28"/>
        </w:rPr>
        <w:t>нии.</w:t>
      </w:r>
    </w:p>
    <w:p w:rsidR="003A0621" w:rsidRDefault="00D579ED" w:rsidP="00975FB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. </w:t>
      </w:r>
      <w:r w:rsidR="000063E0">
        <w:rPr>
          <w:sz w:val="28"/>
          <w:szCs w:val="28"/>
        </w:rPr>
        <w:t>ПОРЯДОК ПРИНЯТИЯ РЕШЕНИЙ КОМИССИЕЙ ПО РЕГУЛИР</w:t>
      </w:r>
      <w:r w:rsidR="000063E0">
        <w:rPr>
          <w:sz w:val="28"/>
          <w:szCs w:val="28"/>
        </w:rPr>
        <w:t>О</w:t>
      </w:r>
      <w:r w:rsidR="000063E0">
        <w:rPr>
          <w:sz w:val="28"/>
          <w:szCs w:val="28"/>
        </w:rPr>
        <w:t>ВАНИЮ ТАРИФОВ</w:t>
      </w:r>
    </w:p>
    <w:p w:rsidR="00D579ED" w:rsidRDefault="00D579ED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3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063E0">
        <w:rPr>
          <w:sz w:val="28"/>
          <w:szCs w:val="28"/>
        </w:rPr>
        <w:t xml:space="preserve"> Организационно-правовой формой тарифной комиссии является ее з</w:t>
      </w:r>
      <w:r w:rsidR="000063E0">
        <w:rPr>
          <w:sz w:val="28"/>
          <w:szCs w:val="28"/>
        </w:rPr>
        <w:t>а</w:t>
      </w:r>
      <w:r w:rsidR="000063E0">
        <w:rPr>
          <w:sz w:val="28"/>
          <w:szCs w:val="28"/>
        </w:rPr>
        <w:t>седание. Заседания комиссии проводятся по мере необходимости</w:t>
      </w:r>
      <w:r w:rsidR="00CA22B6">
        <w:rPr>
          <w:sz w:val="28"/>
          <w:szCs w:val="28"/>
        </w:rPr>
        <w:t xml:space="preserve"> рассмотрения поступивших материалов, связанных с тарифным регулированием</w:t>
      </w:r>
      <w:r w:rsidR="000063E0">
        <w:rPr>
          <w:sz w:val="28"/>
          <w:szCs w:val="28"/>
        </w:rPr>
        <w:t>.</w:t>
      </w:r>
    </w:p>
    <w:p w:rsidR="003A52B2" w:rsidRDefault="003A52B2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399">
        <w:rPr>
          <w:sz w:val="28"/>
          <w:szCs w:val="28"/>
        </w:rPr>
        <w:t>3</w:t>
      </w:r>
      <w:r>
        <w:rPr>
          <w:sz w:val="28"/>
          <w:szCs w:val="28"/>
        </w:rPr>
        <w:t>. Заседания тарифной комиссии проводятся ее председателем, в случае его отсутствия – заместителем председателя тарифной комиссии. Председатель тарифной комиссии назначает дату, время, определяет повестку</w:t>
      </w:r>
      <w:r w:rsidR="00712295">
        <w:rPr>
          <w:sz w:val="28"/>
          <w:szCs w:val="28"/>
        </w:rPr>
        <w:t xml:space="preserve"> заседания т</w:t>
      </w:r>
      <w:r w:rsidR="00712295">
        <w:rPr>
          <w:sz w:val="28"/>
          <w:szCs w:val="28"/>
        </w:rPr>
        <w:t>а</w:t>
      </w:r>
      <w:r w:rsidR="00712295">
        <w:rPr>
          <w:sz w:val="28"/>
          <w:szCs w:val="28"/>
        </w:rPr>
        <w:t>рифной комиссии</w:t>
      </w:r>
      <w:r w:rsidRPr="007A736E">
        <w:rPr>
          <w:sz w:val="28"/>
          <w:szCs w:val="28"/>
        </w:rPr>
        <w:t xml:space="preserve">, подписывает протоколы </w:t>
      </w:r>
      <w:r w:rsidR="00712295">
        <w:rPr>
          <w:sz w:val="28"/>
          <w:szCs w:val="28"/>
        </w:rPr>
        <w:t xml:space="preserve">заседания </w:t>
      </w:r>
      <w:r w:rsidRPr="007A736E">
        <w:rPr>
          <w:sz w:val="28"/>
          <w:szCs w:val="28"/>
        </w:rPr>
        <w:t>тарифной комиссии.</w:t>
      </w:r>
    </w:p>
    <w:p w:rsidR="003A52B2" w:rsidRDefault="003A52B2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399">
        <w:rPr>
          <w:sz w:val="28"/>
          <w:szCs w:val="28"/>
        </w:rPr>
        <w:t>4</w:t>
      </w:r>
      <w:r>
        <w:rPr>
          <w:sz w:val="28"/>
          <w:szCs w:val="28"/>
        </w:rPr>
        <w:t xml:space="preserve">. Заседание тарифной комиссии </w:t>
      </w:r>
      <w:proofErr w:type="gramStart"/>
      <w:r w:rsidR="00CA22B6">
        <w:rPr>
          <w:sz w:val="28"/>
          <w:szCs w:val="28"/>
        </w:rPr>
        <w:t xml:space="preserve">является открытым и </w:t>
      </w:r>
      <w:r>
        <w:rPr>
          <w:sz w:val="28"/>
          <w:szCs w:val="28"/>
        </w:rPr>
        <w:t>считается</w:t>
      </w:r>
      <w:proofErr w:type="gramEnd"/>
      <w:r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мочным, если на нем присутствует более половины членов тарифной комиссии.</w:t>
      </w:r>
    </w:p>
    <w:p w:rsidR="003A52B2" w:rsidRDefault="003A52B2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39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75FB6">
        <w:rPr>
          <w:sz w:val="28"/>
          <w:szCs w:val="28"/>
        </w:rPr>
        <w:t xml:space="preserve"> </w:t>
      </w:r>
      <w:r w:rsidR="00C550C0">
        <w:rPr>
          <w:sz w:val="28"/>
          <w:szCs w:val="28"/>
        </w:rPr>
        <w:t xml:space="preserve">Секретарем тарифной комиссии, который </w:t>
      </w:r>
      <w:proofErr w:type="gramStart"/>
      <w:r w:rsidR="00C550C0">
        <w:rPr>
          <w:sz w:val="28"/>
          <w:szCs w:val="28"/>
        </w:rPr>
        <w:t>ведет и подписывает</w:t>
      </w:r>
      <w:proofErr w:type="gramEnd"/>
      <w:r w:rsidR="00C550C0">
        <w:rPr>
          <w:sz w:val="28"/>
          <w:szCs w:val="28"/>
        </w:rPr>
        <w:t xml:space="preserve"> прот</w:t>
      </w:r>
      <w:r w:rsidR="00C550C0">
        <w:rPr>
          <w:sz w:val="28"/>
          <w:szCs w:val="28"/>
        </w:rPr>
        <w:t>о</w:t>
      </w:r>
      <w:r w:rsidR="00C550C0">
        <w:rPr>
          <w:sz w:val="28"/>
          <w:szCs w:val="28"/>
        </w:rPr>
        <w:t>колы заседаний комиссии</w:t>
      </w:r>
      <w:r w:rsidR="007A736E">
        <w:rPr>
          <w:sz w:val="28"/>
          <w:szCs w:val="28"/>
        </w:rPr>
        <w:t>,</w:t>
      </w:r>
      <w:r w:rsidR="00C550C0">
        <w:rPr>
          <w:sz w:val="28"/>
          <w:szCs w:val="28"/>
        </w:rPr>
        <w:t xml:space="preserve"> является </w:t>
      </w:r>
      <w:r w:rsidR="0030605C">
        <w:rPr>
          <w:sz w:val="28"/>
          <w:szCs w:val="28"/>
        </w:rPr>
        <w:t>сотрудник</w:t>
      </w:r>
      <w:r w:rsidR="00C550C0">
        <w:rPr>
          <w:sz w:val="28"/>
          <w:szCs w:val="28"/>
        </w:rPr>
        <w:t xml:space="preserve"> рабочего органа.</w:t>
      </w:r>
    </w:p>
    <w:p w:rsidR="00C550C0" w:rsidRDefault="00C550C0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39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0605C">
        <w:rPr>
          <w:sz w:val="28"/>
          <w:szCs w:val="28"/>
        </w:rPr>
        <w:t>Тарифная комиссия в соответствии с повесткой заседания заслушивает сотрудника рабочего органа тарифной комиссии о результатах экспертизы представленных на рассмотрение материалов.</w:t>
      </w:r>
    </w:p>
    <w:p w:rsidR="0030605C" w:rsidRDefault="0030605C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399">
        <w:rPr>
          <w:sz w:val="28"/>
          <w:szCs w:val="28"/>
        </w:rPr>
        <w:t>7</w:t>
      </w:r>
      <w:r>
        <w:rPr>
          <w:sz w:val="28"/>
          <w:szCs w:val="28"/>
        </w:rPr>
        <w:t>. Представители организаций, материалы которой рассматриваются на заседании тарифной комиссии, дают пояснения, отвечают на вопросы членов тарифной комиссии.</w:t>
      </w:r>
    </w:p>
    <w:p w:rsidR="007E1763" w:rsidRDefault="0030605C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399">
        <w:rPr>
          <w:sz w:val="28"/>
          <w:szCs w:val="28"/>
        </w:rPr>
        <w:t>8</w:t>
      </w:r>
      <w:r>
        <w:rPr>
          <w:sz w:val="28"/>
          <w:szCs w:val="28"/>
        </w:rPr>
        <w:t xml:space="preserve">. По результатам обсуждения материалов тарифная комиссия </w:t>
      </w:r>
      <w:proofErr w:type="gramStart"/>
      <w:r>
        <w:rPr>
          <w:sz w:val="28"/>
          <w:szCs w:val="28"/>
        </w:rPr>
        <w:t>принимает решение и вырабатывает</w:t>
      </w:r>
      <w:proofErr w:type="gramEnd"/>
      <w:r>
        <w:rPr>
          <w:sz w:val="28"/>
          <w:szCs w:val="28"/>
        </w:rPr>
        <w:t xml:space="preserve"> предложение для направления мэру городского округа муниципального образования «город Саянск» по вопросам, указанным в пункте 3 настоящего положения.</w:t>
      </w:r>
    </w:p>
    <w:p w:rsidR="0030605C" w:rsidRDefault="0030605C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399">
        <w:rPr>
          <w:sz w:val="28"/>
          <w:szCs w:val="28"/>
        </w:rPr>
        <w:t>9</w:t>
      </w:r>
      <w:r>
        <w:rPr>
          <w:sz w:val="28"/>
          <w:szCs w:val="28"/>
        </w:rPr>
        <w:t>. Решение</w:t>
      </w:r>
      <w:r w:rsidR="007C6461">
        <w:rPr>
          <w:sz w:val="28"/>
          <w:szCs w:val="28"/>
        </w:rPr>
        <w:t xml:space="preserve"> тарифной</w:t>
      </w:r>
      <w:r w:rsidR="00975FB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принимается</w:t>
      </w:r>
      <w:r w:rsidR="007C6461">
        <w:rPr>
          <w:sz w:val="28"/>
          <w:szCs w:val="28"/>
        </w:rPr>
        <w:t xml:space="preserve"> отдельно по каждому ра</w:t>
      </w:r>
      <w:r w:rsidR="007C6461">
        <w:rPr>
          <w:sz w:val="28"/>
          <w:szCs w:val="28"/>
        </w:rPr>
        <w:t>с</w:t>
      </w:r>
      <w:r w:rsidR="007C6461">
        <w:rPr>
          <w:sz w:val="28"/>
          <w:szCs w:val="28"/>
        </w:rPr>
        <w:t>сматриваемому вопросу</w:t>
      </w:r>
      <w:r>
        <w:rPr>
          <w:sz w:val="28"/>
          <w:szCs w:val="28"/>
        </w:rPr>
        <w:t xml:space="preserve"> простым большинством голосов</w:t>
      </w:r>
      <w:r w:rsidR="007C6461">
        <w:rPr>
          <w:sz w:val="28"/>
          <w:szCs w:val="28"/>
        </w:rPr>
        <w:t xml:space="preserve"> присутствующих на заседании членов тарифной комиссии открытым голосованием. В случае равенства голосов, голос председателя тарифной к</w:t>
      </w:r>
      <w:r w:rsidR="007C6461">
        <w:rPr>
          <w:sz w:val="28"/>
          <w:szCs w:val="28"/>
        </w:rPr>
        <w:t>о</w:t>
      </w:r>
      <w:r w:rsidR="007C6461">
        <w:rPr>
          <w:sz w:val="28"/>
          <w:szCs w:val="28"/>
        </w:rPr>
        <w:t>миссии является решающим.</w:t>
      </w:r>
    </w:p>
    <w:p w:rsidR="007C6461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C6461">
        <w:rPr>
          <w:sz w:val="28"/>
          <w:szCs w:val="28"/>
        </w:rPr>
        <w:t>.</w:t>
      </w:r>
      <w:r w:rsidR="00CA22B6">
        <w:rPr>
          <w:sz w:val="28"/>
          <w:szCs w:val="28"/>
        </w:rPr>
        <w:t xml:space="preserve"> На основании</w:t>
      </w:r>
      <w:r w:rsidR="00975FB6">
        <w:rPr>
          <w:sz w:val="28"/>
          <w:szCs w:val="28"/>
        </w:rPr>
        <w:t xml:space="preserve"> </w:t>
      </w:r>
      <w:r w:rsidR="00CA22B6">
        <w:rPr>
          <w:sz w:val="28"/>
          <w:szCs w:val="28"/>
        </w:rPr>
        <w:t>р</w:t>
      </w:r>
      <w:r w:rsidR="007C6461">
        <w:rPr>
          <w:sz w:val="28"/>
          <w:szCs w:val="28"/>
        </w:rPr>
        <w:t>ешени</w:t>
      </w:r>
      <w:r w:rsidR="00CA22B6">
        <w:rPr>
          <w:sz w:val="28"/>
          <w:szCs w:val="28"/>
        </w:rPr>
        <w:t>я тарифной</w:t>
      </w:r>
      <w:r w:rsidR="00975FB6">
        <w:rPr>
          <w:sz w:val="28"/>
          <w:szCs w:val="28"/>
        </w:rPr>
        <w:t xml:space="preserve"> </w:t>
      </w:r>
      <w:r w:rsidR="007C6461">
        <w:rPr>
          <w:sz w:val="28"/>
          <w:szCs w:val="28"/>
        </w:rPr>
        <w:t xml:space="preserve">комиссии </w:t>
      </w:r>
      <w:r w:rsidR="00CA22B6">
        <w:rPr>
          <w:sz w:val="28"/>
          <w:szCs w:val="28"/>
        </w:rPr>
        <w:t>рабочий орган тарифной комиссии готовит:</w:t>
      </w:r>
    </w:p>
    <w:p w:rsidR="00CA22B6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12295">
        <w:rPr>
          <w:sz w:val="28"/>
          <w:szCs w:val="28"/>
        </w:rPr>
        <w:t>.1. С</w:t>
      </w:r>
      <w:r w:rsidR="00CA22B6">
        <w:rPr>
          <w:sz w:val="28"/>
          <w:szCs w:val="28"/>
        </w:rPr>
        <w:t>оответствующий проект постановления администрации городского округа муниципального образования «город Саянск» об установлении тарифов (цен);</w:t>
      </w:r>
    </w:p>
    <w:p w:rsidR="00CA22B6" w:rsidRPr="002575E1" w:rsidRDefault="005B2399" w:rsidP="0097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12295">
        <w:rPr>
          <w:sz w:val="28"/>
          <w:szCs w:val="28"/>
        </w:rPr>
        <w:t>.2. С</w:t>
      </w:r>
      <w:r w:rsidR="00CA22B6">
        <w:rPr>
          <w:sz w:val="28"/>
          <w:szCs w:val="28"/>
        </w:rPr>
        <w:t>оответствующий проект письма, содержащий мотивированный о</w:t>
      </w:r>
      <w:r w:rsidR="00CA22B6">
        <w:rPr>
          <w:sz w:val="28"/>
          <w:szCs w:val="28"/>
        </w:rPr>
        <w:t>т</w:t>
      </w:r>
      <w:r w:rsidR="00CA22B6">
        <w:rPr>
          <w:sz w:val="28"/>
          <w:szCs w:val="28"/>
        </w:rPr>
        <w:t>каз в установлении тарифов.</w:t>
      </w:r>
    </w:p>
    <w:p w:rsidR="002575E1" w:rsidRPr="002575E1" w:rsidRDefault="002575E1" w:rsidP="00046FB0">
      <w:pPr>
        <w:rPr>
          <w:sz w:val="28"/>
          <w:szCs w:val="28"/>
        </w:rPr>
      </w:pPr>
    </w:p>
    <w:p w:rsidR="002575E1" w:rsidRPr="002575E1" w:rsidRDefault="002575E1" w:rsidP="00046FB0">
      <w:pPr>
        <w:rPr>
          <w:sz w:val="28"/>
          <w:szCs w:val="28"/>
        </w:rPr>
      </w:pPr>
    </w:p>
    <w:p w:rsidR="00A3163A" w:rsidRPr="002575E1" w:rsidRDefault="00A3163A" w:rsidP="00A3163A">
      <w:pPr>
        <w:jc w:val="both"/>
        <w:rPr>
          <w:sz w:val="28"/>
          <w:szCs w:val="28"/>
        </w:rPr>
      </w:pPr>
      <w:r w:rsidRPr="002575E1">
        <w:rPr>
          <w:sz w:val="28"/>
          <w:szCs w:val="28"/>
        </w:rPr>
        <w:t>Мэр городского округа</w:t>
      </w:r>
    </w:p>
    <w:p w:rsidR="00A3163A" w:rsidRPr="002575E1" w:rsidRDefault="00A3163A" w:rsidP="00A3163A">
      <w:pPr>
        <w:jc w:val="both"/>
        <w:rPr>
          <w:sz w:val="28"/>
          <w:szCs w:val="28"/>
        </w:rPr>
      </w:pPr>
      <w:r w:rsidRPr="002575E1">
        <w:rPr>
          <w:sz w:val="28"/>
          <w:szCs w:val="28"/>
        </w:rPr>
        <w:t>муниципального образования «город Саянск»</w:t>
      </w:r>
      <w:r w:rsidR="00975FB6">
        <w:rPr>
          <w:sz w:val="28"/>
          <w:szCs w:val="28"/>
        </w:rPr>
        <w:tab/>
      </w:r>
      <w:r w:rsidR="00975FB6">
        <w:rPr>
          <w:sz w:val="28"/>
          <w:szCs w:val="28"/>
        </w:rPr>
        <w:tab/>
      </w:r>
      <w:r w:rsidR="00975FB6">
        <w:rPr>
          <w:sz w:val="28"/>
          <w:szCs w:val="28"/>
        </w:rPr>
        <w:tab/>
      </w:r>
      <w:proofErr w:type="spellStart"/>
      <w:r w:rsidR="00A81173" w:rsidRPr="002575E1">
        <w:rPr>
          <w:sz w:val="28"/>
          <w:szCs w:val="28"/>
        </w:rPr>
        <w:t>О.В.Боровский</w:t>
      </w:r>
      <w:proofErr w:type="spellEnd"/>
    </w:p>
    <w:p w:rsidR="00A3163A" w:rsidRPr="002575E1" w:rsidRDefault="00A3163A" w:rsidP="00A3163A">
      <w:pPr>
        <w:jc w:val="both"/>
        <w:rPr>
          <w:sz w:val="28"/>
          <w:szCs w:val="28"/>
        </w:rPr>
      </w:pPr>
    </w:p>
    <w:p w:rsidR="00A3163A" w:rsidRPr="003A47A7" w:rsidRDefault="00A3163A" w:rsidP="00A3163A">
      <w:pPr>
        <w:jc w:val="both"/>
      </w:pPr>
      <w:r w:rsidRPr="003A47A7">
        <w:t>Исполнитель:</w:t>
      </w:r>
    </w:p>
    <w:p w:rsidR="00A3163A" w:rsidRPr="003A47A7" w:rsidRDefault="00A3163A" w:rsidP="00A3163A">
      <w:pPr>
        <w:jc w:val="both"/>
      </w:pPr>
      <w:r w:rsidRPr="003A47A7">
        <w:t>Яковлева О.В.</w:t>
      </w:r>
    </w:p>
    <w:p w:rsidR="00A3163A" w:rsidRPr="003A47A7" w:rsidRDefault="00A3163A" w:rsidP="00A3163A">
      <w:pPr>
        <w:jc w:val="both"/>
      </w:pPr>
      <w:r w:rsidRPr="003A47A7">
        <w:t>5-63-42</w:t>
      </w:r>
    </w:p>
    <w:sectPr w:rsidR="00A3163A" w:rsidRPr="003A47A7" w:rsidSect="00975FB6">
      <w:pgSz w:w="11906" w:h="16838"/>
      <w:pgMar w:top="1134" w:right="850" w:bottom="1134" w:left="170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68" w:rsidRDefault="00FA7168">
      <w:r>
        <w:separator/>
      </w:r>
    </w:p>
  </w:endnote>
  <w:endnote w:type="continuationSeparator" w:id="0">
    <w:p w:rsidR="00FA7168" w:rsidRDefault="00FA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roman"/>
    <w:pitch w:val="variable"/>
  </w:font>
  <w:font w:name="Albany AMT">
    <w:altName w:val="Arial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68" w:rsidRDefault="00FA7168">
      <w:r>
        <w:separator/>
      </w:r>
    </w:p>
  </w:footnote>
  <w:footnote w:type="continuationSeparator" w:id="0">
    <w:p w:rsidR="00FA7168" w:rsidRDefault="00FA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D967223"/>
    <w:multiLevelType w:val="hybridMultilevel"/>
    <w:tmpl w:val="321A86AA"/>
    <w:lvl w:ilvl="0" w:tplc="BC6AA31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17671"/>
    <w:multiLevelType w:val="hybridMultilevel"/>
    <w:tmpl w:val="0BE0CA76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EB71DA"/>
    <w:multiLevelType w:val="hybridMultilevel"/>
    <w:tmpl w:val="2B06E20E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2"/>
    <w:rsid w:val="00003408"/>
    <w:rsid w:val="000063E0"/>
    <w:rsid w:val="00023B17"/>
    <w:rsid w:val="00024F46"/>
    <w:rsid w:val="0003214A"/>
    <w:rsid w:val="000445B7"/>
    <w:rsid w:val="00046478"/>
    <w:rsid w:val="00046CA5"/>
    <w:rsid w:val="00046FB0"/>
    <w:rsid w:val="00067B6D"/>
    <w:rsid w:val="00070285"/>
    <w:rsid w:val="00073B8F"/>
    <w:rsid w:val="000750DD"/>
    <w:rsid w:val="000820D3"/>
    <w:rsid w:val="000A2F0E"/>
    <w:rsid w:val="000B08ED"/>
    <w:rsid w:val="000B0B80"/>
    <w:rsid w:val="000B1FA0"/>
    <w:rsid w:val="000D66A1"/>
    <w:rsid w:val="000E14B3"/>
    <w:rsid w:val="000F64D4"/>
    <w:rsid w:val="000F7C99"/>
    <w:rsid w:val="00111EAD"/>
    <w:rsid w:val="00121950"/>
    <w:rsid w:val="00130A25"/>
    <w:rsid w:val="00144117"/>
    <w:rsid w:val="001505D7"/>
    <w:rsid w:val="00153530"/>
    <w:rsid w:val="001600B8"/>
    <w:rsid w:val="00164705"/>
    <w:rsid w:val="0016599D"/>
    <w:rsid w:val="0018083B"/>
    <w:rsid w:val="00195F90"/>
    <w:rsid w:val="00197730"/>
    <w:rsid w:val="001A08E5"/>
    <w:rsid w:val="001A3F4D"/>
    <w:rsid w:val="001A50FD"/>
    <w:rsid w:val="001B4865"/>
    <w:rsid w:val="001C1BA0"/>
    <w:rsid w:val="001D7E29"/>
    <w:rsid w:val="001E39A8"/>
    <w:rsid w:val="001E6087"/>
    <w:rsid w:val="001F2352"/>
    <w:rsid w:val="0020401E"/>
    <w:rsid w:val="0021183D"/>
    <w:rsid w:val="00211B8C"/>
    <w:rsid w:val="002143AB"/>
    <w:rsid w:val="00234E8B"/>
    <w:rsid w:val="002524D3"/>
    <w:rsid w:val="00255BBE"/>
    <w:rsid w:val="002575E1"/>
    <w:rsid w:val="00264D3C"/>
    <w:rsid w:val="00264F9F"/>
    <w:rsid w:val="00266ADE"/>
    <w:rsid w:val="00267C6F"/>
    <w:rsid w:val="00271F70"/>
    <w:rsid w:val="00272EBD"/>
    <w:rsid w:val="00284400"/>
    <w:rsid w:val="0029093A"/>
    <w:rsid w:val="0029388B"/>
    <w:rsid w:val="002A233C"/>
    <w:rsid w:val="002A5420"/>
    <w:rsid w:val="002A744D"/>
    <w:rsid w:val="002B26CD"/>
    <w:rsid w:val="002B507E"/>
    <w:rsid w:val="002B7279"/>
    <w:rsid w:val="002C0720"/>
    <w:rsid w:val="002C704F"/>
    <w:rsid w:val="002E01C9"/>
    <w:rsid w:val="002F5E76"/>
    <w:rsid w:val="0030605C"/>
    <w:rsid w:val="003144B7"/>
    <w:rsid w:val="00314796"/>
    <w:rsid w:val="00320BA7"/>
    <w:rsid w:val="003252E6"/>
    <w:rsid w:val="00325991"/>
    <w:rsid w:val="0033462A"/>
    <w:rsid w:val="0034226C"/>
    <w:rsid w:val="003448AE"/>
    <w:rsid w:val="003458C6"/>
    <w:rsid w:val="00345A2F"/>
    <w:rsid w:val="00350506"/>
    <w:rsid w:val="0035298C"/>
    <w:rsid w:val="00353F0C"/>
    <w:rsid w:val="00355CDC"/>
    <w:rsid w:val="00365552"/>
    <w:rsid w:val="00382F80"/>
    <w:rsid w:val="003839F1"/>
    <w:rsid w:val="0038592E"/>
    <w:rsid w:val="00392A3E"/>
    <w:rsid w:val="003A0621"/>
    <w:rsid w:val="003A47A7"/>
    <w:rsid w:val="003A52B2"/>
    <w:rsid w:val="003B72BD"/>
    <w:rsid w:val="003C20DE"/>
    <w:rsid w:val="003C7518"/>
    <w:rsid w:val="003E217F"/>
    <w:rsid w:val="003E514C"/>
    <w:rsid w:val="003F4A9E"/>
    <w:rsid w:val="00403B64"/>
    <w:rsid w:val="00404DF8"/>
    <w:rsid w:val="004068D6"/>
    <w:rsid w:val="00407178"/>
    <w:rsid w:val="0041502D"/>
    <w:rsid w:val="004161B7"/>
    <w:rsid w:val="00416284"/>
    <w:rsid w:val="00421819"/>
    <w:rsid w:val="004224FA"/>
    <w:rsid w:val="00430689"/>
    <w:rsid w:val="00430E89"/>
    <w:rsid w:val="00442598"/>
    <w:rsid w:val="00447706"/>
    <w:rsid w:val="004504F5"/>
    <w:rsid w:val="00455036"/>
    <w:rsid w:val="004577B7"/>
    <w:rsid w:val="00467876"/>
    <w:rsid w:val="00470764"/>
    <w:rsid w:val="00472A82"/>
    <w:rsid w:val="004751C2"/>
    <w:rsid w:val="00477974"/>
    <w:rsid w:val="00477AE1"/>
    <w:rsid w:val="00484D67"/>
    <w:rsid w:val="00492071"/>
    <w:rsid w:val="00494F32"/>
    <w:rsid w:val="004A1B43"/>
    <w:rsid w:val="004A4104"/>
    <w:rsid w:val="004C1EC6"/>
    <w:rsid w:val="004C411E"/>
    <w:rsid w:val="004D3D67"/>
    <w:rsid w:val="004D5497"/>
    <w:rsid w:val="004D7CB3"/>
    <w:rsid w:val="004E2906"/>
    <w:rsid w:val="004E3224"/>
    <w:rsid w:val="004E6159"/>
    <w:rsid w:val="00503DC4"/>
    <w:rsid w:val="00504AE2"/>
    <w:rsid w:val="0051273D"/>
    <w:rsid w:val="0051370D"/>
    <w:rsid w:val="00513AEC"/>
    <w:rsid w:val="00521CD2"/>
    <w:rsid w:val="00521DC7"/>
    <w:rsid w:val="00522F95"/>
    <w:rsid w:val="00525728"/>
    <w:rsid w:val="0053159F"/>
    <w:rsid w:val="00532C5F"/>
    <w:rsid w:val="00566B84"/>
    <w:rsid w:val="005936DE"/>
    <w:rsid w:val="005A0339"/>
    <w:rsid w:val="005A5AC6"/>
    <w:rsid w:val="005B090F"/>
    <w:rsid w:val="005B2399"/>
    <w:rsid w:val="005B5EA4"/>
    <w:rsid w:val="005C1F43"/>
    <w:rsid w:val="005C36F8"/>
    <w:rsid w:val="005D0B78"/>
    <w:rsid w:val="005E11A3"/>
    <w:rsid w:val="005E2932"/>
    <w:rsid w:val="005F2E31"/>
    <w:rsid w:val="0060473C"/>
    <w:rsid w:val="00605A3D"/>
    <w:rsid w:val="0061134E"/>
    <w:rsid w:val="00612857"/>
    <w:rsid w:val="00616064"/>
    <w:rsid w:val="00630BA2"/>
    <w:rsid w:val="00636164"/>
    <w:rsid w:val="00636B14"/>
    <w:rsid w:val="00636CE7"/>
    <w:rsid w:val="00645103"/>
    <w:rsid w:val="0064593F"/>
    <w:rsid w:val="00654185"/>
    <w:rsid w:val="006951BB"/>
    <w:rsid w:val="006A1EA2"/>
    <w:rsid w:val="006B077F"/>
    <w:rsid w:val="006B0840"/>
    <w:rsid w:val="006B38B4"/>
    <w:rsid w:val="006B77F5"/>
    <w:rsid w:val="006E4A6C"/>
    <w:rsid w:val="006F17BE"/>
    <w:rsid w:val="006F6B4B"/>
    <w:rsid w:val="00707E7E"/>
    <w:rsid w:val="00712295"/>
    <w:rsid w:val="007123C9"/>
    <w:rsid w:val="00714D9B"/>
    <w:rsid w:val="00716FF7"/>
    <w:rsid w:val="0072310A"/>
    <w:rsid w:val="00732753"/>
    <w:rsid w:val="00734249"/>
    <w:rsid w:val="007414D8"/>
    <w:rsid w:val="007461CA"/>
    <w:rsid w:val="007601E2"/>
    <w:rsid w:val="00761642"/>
    <w:rsid w:val="007616C9"/>
    <w:rsid w:val="00765E49"/>
    <w:rsid w:val="007763C7"/>
    <w:rsid w:val="00785684"/>
    <w:rsid w:val="0078648B"/>
    <w:rsid w:val="007864B2"/>
    <w:rsid w:val="0078771B"/>
    <w:rsid w:val="00787AF2"/>
    <w:rsid w:val="007934A9"/>
    <w:rsid w:val="00793683"/>
    <w:rsid w:val="007957E4"/>
    <w:rsid w:val="007A3099"/>
    <w:rsid w:val="007A564B"/>
    <w:rsid w:val="007A6452"/>
    <w:rsid w:val="007A736E"/>
    <w:rsid w:val="007B2A9A"/>
    <w:rsid w:val="007C0A4F"/>
    <w:rsid w:val="007C1596"/>
    <w:rsid w:val="007C25BA"/>
    <w:rsid w:val="007C4BB0"/>
    <w:rsid w:val="007C6461"/>
    <w:rsid w:val="007D1C81"/>
    <w:rsid w:val="007E1763"/>
    <w:rsid w:val="007F7F44"/>
    <w:rsid w:val="008008DD"/>
    <w:rsid w:val="00801F6D"/>
    <w:rsid w:val="008046B9"/>
    <w:rsid w:val="00807755"/>
    <w:rsid w:val="00807A64"/>
    <w:rsid w:val="00811742"/>
    <w:rsid w:val="00812EFC"/>
    <w:rsid w:val="008162B1"/>
    <w:rsid w:val="0082198B"/>
    <w:rsid w:val="00827678"/>
    <w:rsid w:val="0083283F"/>
    <w:rsid w:val="0083426B"/>
    <w:rsid w:val="00837997"/>
    <w:rsid w:val="00841B31"/>
    <w:rsid w:val="00844356"/>
    <w:rsid w:val="00853969"/>
    <w:rsid w:val="00853EAD"/>
    <w:rsid w:val="0085514B"/>
    <w:rsid w:val="00862659"/>
    <w:rsid w:val="0086575F"/>
    <w:rsid w:val="00866CFC"/>
    <w:rsid w:val="0087313F"/>
    <w:rsid w:val="00890CC6"/>
    <w:rsid w:val="0089259C"/>
    <w:rsid w:val="00895236"/>
    <w:rsid w:val="008A08EF"/>
    <w:rsid w:val="008A3E9F"/>
    <w:rsid w:val="008C3571"/>
    <w:rsid w:val="008C59BA"/>
    <w:rsid w:val="008D1A83"/>
    <w:rsid w:val="008D1FBA"/>
    <w:rsid w:val="008D34C1"/>
    <w:rsid w:val="008E4947"/>
    <w:rsid w:val="00900D76"/>
    <w:rsid w:val="00901716"/>
    <w:rsid w:val="009066FF"/>
    <w:rsid w:val="00924E4E"/>
    <w:rsid w:val="00926C2D"/>
    <w:rsid w:val="00926F86"/>
    <w:rsid w:val="00931972"/>
    <w:rsid w:val="00931B6E"/>
    <w:rsid w:val="00934044"/>
    <w:rsid w:val="00934D50"/>
    <w:rsid w:val="00945C56"/>
    <w:rsid w:val="00950E96"/>
    <w:rsid w:val="009608DF"/>
    <w:rsid w:val="00966396"/>
    <w:rsid w:val="00975FB6"/>
    <w:rsid w:val="00986458"/>
    <w:rsid w:val="00994554"/>
    <w:rsid w:val="00995C4B"/>
    <w:rsid w:val="009A4BF3"/>
    <w:rsid w:val="009A582F"/>
    <w:rsid w:val="009B26C2"/>
    <w:rsid w:val="009B612D"/>
    <w:rsid w:val="009B7586"/>
    <w:rsid w:val="009C19B4"/>
    <w:rsid w:val="009C279D"/>
    <w:rsid w:val="009C4700"/>
    <w:rsid w:val="009C5992"/>
    <w:rsid w:val="009C7E7A"/>
    <w:rsid w:val="009C7F2C"/>
    <w:rsid w:val="009D3E08"/>
    <w:rsid w:val="009D49D8"/>
    <w:rsid w:val="009D6A28"/>
    <w:rsid w:val="009E3602"/>
    <w:rsid w:val="009F1403"/>
    <w:rsid w:val="00A03A73"/>
    <w:rsid w:val="00A043CB"/>
    <w:rsid w:val="00A07673"/>
    <w:rsid w:val="00A141D9"/>
    <w:rsid w:val="00A15745"/>
    <w:rsid w:val="00A3163A"/>
    <w:rsid w:val="00A3213E"/>
    <w:rsid w:val="00A351ED"/>
    <w:rsid w:val="00A35709"/>
    <w:rsid w:val="00A5327D"/>
    <w:rsid w:val="00A60363"/>
    <w:rsid w:val="00A64A95"/>
    <w:rsid w:val="00A67319"/>
    <w:rsid w:val="00A81173"/>
    <w:rsid w:val="00A852EC"/>
    <w:rsid w:val="00A87FFB"/>
    <w:rsid w:val="00A90920"/>
    <w:rsid w:val="00AB16E0"/>
    <w:rsid w:val="00AC1E30"/>
    <w:rsid w:val="00AC5000"/>
    <w:rsid w:val="00AD4648"/>
    <w:rsid w:val="00AD485D"/>
    <w:rsid w:val="00AE0715"/>
    <w:rsid w:val="00AE6385"/>
    <w:rsid w:val="00AE7EBE"/>
    <w:rsid w:val="00AF2E55"/>
    <w:rsid w:val="00AF5DDB"/>
    <w:rsid w:val="00B03B7E"/>
    <w:rsid w:val="00B07C0C"/>
    <w:rsid w:val="00B15410"/>
    <w:rsid w:val="00B24175"/>
    <w:rsid w:val="00B263D6"/>
    <w:rsid w:val="00B30BB4"/>
    <w:rsid w:val="00B31188"/>
    <w:rsid w:val="00B45D1F"/>
    <w:rsid w:val="00B5436F"/>
    <w:rsid w:val="00B55B93"/>
    <w:rsid w:val="00B67CAC"/>
    <w:rsid w:val="00B717C9"/>
    <w:rsid w:val="00B73332"/>
    <w:rsid w:val="00B8218B"/>
    <w:rsid w:val="00B82393"/>
    <w:rsid w:val="00B86B1C"/>
    <w:rsid w:val="00B91BBF"/>
    <w:rsid w:val="00BA13B0"/>
    <w:rsid w:val="00BA4D0A"/>
    <w:rsid w:val="00BB09E3"/>
    <w:rsid w:val="00BB2B13"/>
    <w:rsid w:val="00BB38A4"/>
    <w:rsid w:val="00BB3963"/>
    <w:rsid w:val="00BB4A65"/>
    <w:rsid w:val="00BD3BAB"/>
    <w:rsid w:val="00BE03F3"/>
    <w:rsid w:val="00BE65E2"/>
    <w:rsid w:val="00BF0BC5"/>
    <w:rsid w:val="00BF4174"/>
    <w:rsid w:val="00BF7273"/>
    <w:rsid w:val="00BF72DA"/>
    <w:rsid w:val="00C0339E"/>
    <w:rsid w:val="00C1085E"/>
    <w:rsid w:val="00C10BA8"/>
    <w:rsid w:val="00C11E29"/>
    <w:rsid w:val="00C23F5E"/>
    <w:rsid w:val="00C26AB9"/>
    <w:rsid w:val="00C422C8"/>
    <w:rsid w:val="00C47C9A"/>
    <w:rsid w:val="00C550C0"/>
    <w:rsid w:val="00C553FC"/>
    <w:rsid w:val="00C61F07"/>
    <w:rsid w:val="00C62211"/>
    <w:rsid w:val="00C81419"/>
    <w:rsid w:val="00C854B3"/>
    <w:rsid w:val="00C90111"/>
    <w:rsid w:val="00C92647"/>
    <w:rsid w:val="00CA22B6"/>
    <w:rsid w:val="00CA278D"/>
    <w:rsid w:val="00CA71D2"/>
    <w:rsid w:val="00CB428D"/>
    <w:rsid w:val="00CC1D01"/>
    <w:rsid w:val="00CC41A6"/>
    <w:rsid w:val="00CC6637"/>
    <w:rsid w:val="00CE4DE7"/>
    <w:rsid w:val="00CE64D7"/>
    <w:rsid w:val="00CF331F"/>
    <w:rsid w:val="00CF3C9B"/>
    <w:rsid w:val="00D05701"/>
    <w:rsid w:val="00D10C9B"/>
    <w:rsid w:val="00D12648"/>
    <w:rsid w:val="00D12B8E"/>
    <w:rsid w:val="00D13774"/>
    <w:rsid w:val="00D30B37"/>
    <w:rsid w:val="00D43FFF"/>
    <w:rsid w:val="00D5268E"/>
    <w:rsid w:val="00D5278C"/>
    <w:rsid w:val="00D55747"/>
    <w:rsid w:val="00D56BCE"/>
    <w:rsid w:val="00D579ED"/>
    <w:rsid w:val="00D615F1"/>
    <w:rsid w:val="00D651B2"/>
    <w:rsid w:val="00D7005B"/>
    <w:rsid w:val="00D70C0C"/>
    <w:rsid w:val="00D72831"/>
    <w:rsid w:val="00D842E9"/>
    <w:rsid w:val="00D929E3"/>
    <w:rsid w:val="00D93D94"/>
    <w:rsid w:val="00D95654"/>
    <w:rsid w:val="00D97032"/>
    <w:rsid w:val="00DB0126"/>
    <w:rsid w:val="00DB4104"/>
    <w:rsid w:val="00DB6D3E"/>
    <w:rsid w:val="00DE4757"/>
    <w:rsid w:val="00DE4B1C"/>
    <w:rsid w:val="00DF4065"/>
    <w:rsid w:val="00DF5D6A"/>
    <w:rsid w:val="00E11316"/>
    <w:rsid w:val="00E12E2F"/>
    <w:rsid w:val="00E139BD"/>
    <w:rsid w:val="00E17D32"/>
    <w:rsid w:val="00E23A0B"/>
    <w:rsid w:val="00E27986"/>
    <w:rsid w:val="00E40E26"/>
    <w:rsid w:val="00E42955"/>
    <w:rsid w:val="00E44F75"/>
    <w:rsid w:val="00E47B6E"/>
    <w:rsid w:val="00E64C48"/>
    <w:rsid w:val="00E70074"/>
    <w:rsid w:val="00E73AB6"/>
    <w:rsid w:val="00E82765"/>
    <w:rsid w:val="00E841C5"/>
    <w:rsid w:val="00E85D9A"/>
    <w:rsid w:val="00E93011"/>
    <w:rsid w:val="00E93394"/>
    <w:rsid w:val="00E9496F"/>
    <w:rsid w:val="00EA0216"/>
    <w:rsid w:val="00EA39CC"/>
    <w:rsid w:val="00EA3CFC"/>
    <w:rsid w:val="00ED04C2"/>
    <w:rsid w:val="00EE2596"/>
    <w:rsid w:val="00EE6CE5"/>
    <w:rsid w:val="00EE7FE4"/>
    <w:rsid w:val="00F02330"/>
    <w:rsid w:val="00F1355E"/>
    <w:rsid w:val="00F22130"/>
    <w:rsid w:val="00F27E2D"/>
    <w:rsid w:val="00F4687E"/>
    <w:rsid w:val="00F52EB4"/>
    <w:rsid w:val="00F75593"/>
    <w:rsid w:val="00F771B3"/>
    <w:rsid w:val="00F8093B"/>
    <w:rsid w:val="00F82E47"/>
    <w:rsid w:val="00F93963"/>
    <w:rsid w:val="00FA1342"/>
    <w:rsid w:val="00FA1C18"/>
    <w:rsid w:val="00FA7168"/>
    <w:rsid w:val="00FB4787"/>
    <w:rsid w:val="00FB65BD"/>
    <w:rsid w:val="00FC1181"/>
    <w:rsid w:val="00FC4F09"/>
    <w:rsid w:val="00FC5A6B"/>
    <w:rsid w:val="00FD2B28"/>
    <w:rsid w:val="00FD5EE5"/>
    <w:rsid w:val="00FE09A1"/>
    <w:rsid w:val="00FE1693"/>
    <w:rsid w:val="00FE2114"/>
    <w:rsid w:val="00FE38BA"/>
    <w:rsid w:val="00FE59EE"/>
    <w:rsid w:val="00FE7F95"/>
    <w:rsid w:val="00FF01D1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64F9F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046FB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Normal (Web)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 Знак Знак Знак Знак"/>
    <w:basedOn w:val="a"/>
    <w:rsid w:val="00271F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rsid w:val="00616064"/>
    <w:pPr>
      <w:spacing w:after="120"/>
    </w:pPr>
  </w:style>
  <w:style w:type="paragraph" w:styleId="3">
    <w:name w:val="Body Text Indent 3"/>
    <w:basedOn w:val="a"/>
    <w:rsid w:val="008C357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357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9">
    <w:name w:val="Strong"/>
    <w:qFormat/>
    <w:rsid w:val="00FA1C18"/>
    <w:rPr>
      <w:b/>
      <w:bCs/>
    </w:rPr>
  </w:style>
  <w:style w:type="table" w:styleId="aa">
    <w:name w:val="Table Grid"/>
    <w:basedOn w:val="a1"/>
    <w:rsid w:val="000A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D0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rsid w:val="00636B14"/>
    <w:rPr>
      <w:color w:val="0000FF"/>
      <w:u w:val="single"/>
    </w:rPr>
  </w:style>
  <w:style w:type="paragraph" w:styleId="ad">
    <w:name w:val="Balloon Text"/>
    <w:basedOn w:val="a"/>
    <w:semiHidden/>
    <w:rsid w:val="0082198B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1A50FD"/>
  </w:style>
  <w:style w:type="paragraph" w:customStyle="1" w:styleId="11">
    <w:name w:val="Обычный1"/>
    <w:rsid w:val="001A50FD"/>
    <w:pPr>
      <w:widowControl w:val="0"/>
      <w:suppressAutoHyphens/>
      <w:autoSpaceDE w:val="0"/>
      <w:spacing w:line="100" w:lineRule="atLeast"/>
      <w:textAlignment w:val="baseline"/>
    </w:pPr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1134E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">
    <w:name w:val="footer"/>
    <w:basedOn w:val="11"/>
    <w:link w:val="af0"/>
    <w:rsid w:val="006113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1134E"/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695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 Знак1 Знак"/>
    <w:basedOn w:val="a"/>
    <w:link w:val="a0"/>
    <w:rsid w:val="00E139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Стиль"/>
    <w:rsid w:val="00046F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Number"/>
    <w:basedOn w:val="a"/>
    <w:rsid w:val="00046FB0"/>
    <w:pPr>
      <w:tabs>
        <w:tab w:val="left" w:pos="360"/>
      </w:tabs>
      <w:jc w:val="both"/>
    </w:pPr>
    <w:rPr>
      <w:sz w:val="28"/>
      <w:lang w:val="en-US"/>
    </w:rPr>
  </w:style>
  <w:style w:type="character" w:styleId="af3">
    <w:name w:val="page number"/>
    <w:basedOn w:val="a0"/>
    <w:rsid w:val="0021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64F9F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046FB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styleId="a5">
    <w:name w:val="Normal (Web)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 Знак Знак Знак Знак"/>
    <w:basedOn w:val="a"/>
    <w:rsid w:val="00271F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rsid w:val="00616064"/>
    <w:pPr>
      <w:spacing w:after="120"/>
    </w:pPr>
  </w:style>
  <w:style w:type="paragraph" w:styleId="3">
    <w:name w:val="Body Text Indent 3"/>
    <w:basedOn w:val="a"/>
    <w:rsid w:val="008C357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357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9">
    <w:name w:val="Strong"/>
    <w:qFormat/>
    <w:rsid w:val="00FA1C18"/>
    <w:rPr>
      <w:b/>
      <w:bCs/>
    </w:rPr>
  </w:style>
  <w:style w:type="table" w:styleId="aa">
    <w:name w:val="Table Grid"/>
    <w:basedOn w:val="a1"/>
    <w:rsid w:val="000A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D0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rsid w:val="00636B14"/>
    <w:rPr>
      <w:color w:val="0000FF"/>
      <w:u w:val="single"/>
    </w:rPr>
  </w:style>
  <w:style w:type="paragraph" w:styleId="ad">
    <w:name w:val="Balloon Text"/>
    <w:basedOn w:val="a"/>
    <w:semiHidden/>
    <w:rsid w:val="0082198B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1A50FD"/>
  </w:style>
  <w:style w:type="paragraph" w:customStyle="1" w:styleId="11">
    <w:name w:val="Обычный1"/>
    <w:rsid w:val="001A50FD"/>
    <w:pPr>
      <w:widowControl w:val="0"/>
      <w:suppressAutoHyphens/>
      <w:autoSpaceDE w:val="0"/>
      <w:spacing w:line="100" w:lineRule="atLeast"/>
      <w:textAlignment w:val="baseline"/>
    </w:pPr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1134E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">
    <w:name w:val="footer"/>
    <w:basedOn w:val="11"/>
    <w:link w:val="af0"/>
    <w:rsid w:val="006113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1134E"/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695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 Знак Знак1 Знак"/>
    <w:basedOn w:val="a"/>
    <w:link w:val="a0"/>
    <w:rsid w:val="00E139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Стиль"/>
    <w:rsid w:val="00046F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Number"/>
    <w:basedOn w:val="a"/>
    <w:rsid w:val="00046FB0"/>
    <w:pPr>
      <w:tabs>
        <w:tab w:val="left" w:pos="360"/>
      </w:tabs>
      <w:jc w:val="both"/>
    </w:pPr>
    <w:rPr>
      <w:sz w:val="28"/>
      <w:lang w:val="en-US"/>
    </w:rPr>
  </w:style>
  <w:style w:type="character" w:styleId="af3">
    <w:name w:val="page number"/>
    <w:basedOn w:val="a0"/>
    <w:rsid w:val="0021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46A463BA54A17CE1C82413DF7026A4DF493E728750CF701AB1E4C5738A63554BC1C7B6A9446C87d5r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A215EAAAE0B1BFFACEA206D761689C69E86090EBE51A83B41DC9405C6B0CCE4F8D81CAE7F40251733CABTCn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A215EAAAE0B1BFFACEA206D761689C69E86090EBE51A83B41DC9405C6B0CCE4F8D81CAE7F40251733DABTCn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B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7CC7-3AB6-4C65-A17B-94A3AE87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9144</CharactersWithSpaces>
  <SharedDoc>false</SharedDoc>
  <HLinks>
    <vt:vector size="18" baseType="variant"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consultantplus://offline/ref=7C46A463BA54A17CE1C82413DF7026A4DF493E728750CF701AB1E4C5738A63554BC1C7B6A9446C87d5rCH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consultantplus://offline/ref=BFA215EAAAE0B1BFFACEA206D761689C69E86090EBE51A83B41DC9405C6B0CCE4F8D81CAE7F40251733CABTCn2F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consultantplus://offline/ref=BFA215EAAAE0B1BFFACEA206D761689C69E86090EBE51A83B41DC9405C6B0CCE4F8D81CAE7F40251733DABTCn2F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Бескубская</dc:creator>
  <cp:lastModifiedBy>Шорохова</cp:lastModifiedBy>
  <cp:revision>2</cp:revision>
  <cp:lastPrinted>2017-10-05T03:35:00Z</cp:lastPrinted>
  <dcterms:created xsi:type="dcterms:W3CDTF">2017-10-05T08:54:00Z</dcterms:created>
  <dcterms:modified xsi:type="dcterms:W3CDTF">2017-10-05T08:54:00Z</dcterms:modified>
</cp:coreProperties>
</file>